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D649B" w14:textId="19E03E1E" w:rsidR="00E168F3" w:rsidRPr="00714708" w:rsidRDefault="00605652" w:rsidP="00714708">
      <w:pPr>
        <w:rPr>
          <w:rFonts w:asciiTheme="minorHAnsi" w:hAnsiTheme="minorHAnsi"/>
          <w:b/>
          <w:sz w:val="24"/>
          <w:szCs w:val="24"/>
        </w:rPr>
      </w:pPr>
      <w:r>
        <w:t xml:space="preserve"> </w:t>
      </w:r>
      <w:r w:rsidR="00E168F3" w:rsidRPr="00AD32C8">
        <w:rPr>
          <w:rFonts w:ascii="Calibri" w:hAnsi="Calibri"/>
          <w:b/>
          <w:color w:val="FF0000"/>
          <w:sz w:val="32"/>
          <w:szCs w:val="32"/>
          <w:lang w:eastAsia="en-US"/>
        </w:rPr>
        <w:t xml:space="preserve">DIVISION 1 MATCH 1 – </w:t>
      </w:r>
      <w:proofErr w:type="spellStart"/>
      <w:r w:rsidR="00E168F3" w:rsidRPr="00AD32C8">
        <w:rPr>
          <w:rFonts w:ascii="Calibri" w:hAnsi="Calibri"/>
          <w:b/>
          <w:color w:val="FF0000"/>
          <w:sz w:val="32"/>
          <w:szCs w:val="32"/>
          <w:lang w:eastAsia="en-US"/>
        </w:rPr>
        <w:t>Crownpoint</w:t>
      </w:r>
      <w:proofErr w:type="spellEnd"/>
      <w:r w:rsidR="00E168F3" w:rsidRPr="00AD32C8">
        <w:rPr>
          <w:rFonts w:ascii="Calibri" w:hAnsi="Calibri"/>
          <w:b/>
          <w:color w:val="FF0000"/>
          <w:sz w:val="32"/>
          <w:szCs w:val="32"/>
          <w:lang w:eastAsia="en-US"/>
        </w:rPr>
        <w:t xml:space="preserve"> Sunday 30</w:t>
      </w:r>
      <w:r w:rsidR="00E168F3" w:rsidRPr="00AD32C8">
        <w:rPr>
          <w:rFonts w:ascii="Calibri" w:hAnsi="Calibri"/>
          <w:b/>
          <w:color w:val="FF0000"/>
          <w:sz w:val="32"/>
          <w:szCs w:val="32"/>
          <w:vertAlign w:val="superscript"/>
          <w:lang w:eastAsia="en-US"/>
        </w:rPr>
        <w:t>th</w:t>
      </w:r>
      <w:r w:rsidR="00E168F3" w:rsidRPr="00AD32C8">
        <w:rPr>
          <w:rFonts w:ascii="Calibri" w:hAnsi="Calibri"/>
          <w:b/>
          <w:color w:val="FF0000"/>
          <w:sz w:val="32"/>
          <w:szCs w:val="32"/>
          <w:lang w:eastAsia="en-US"/>
        </w:rPr>
        <w:t xml:space="preserve"> April 23</w:t>
      </w:r>
    </w:p>
    <w:tbl>
      <w:tblPr>
        <w:tblStyle w:val="GridTable1Light"/>
        <w:tblW w:w="10490" w:type="dxa"/>
        <w:tblInd w:w="-714" w:type="dxa"/>
        <w:tblLook w:val="04A0" w:firstRow="1" w:lastRow="0" w:firstColumn="1" w:lastColumn="0" w:noHBand="0" w:noVBand="1"/>
      </w:tblPr>
      <w:tblGrid>
        <w:gridCol w:w="722"/>
        <w:gridCol w:w="3206"/>
        <w:gridCol w:w="815"/>
        <w:gridCol w:w="942"/>
        <w:gridCol w:w="6"/>
        <w:gridCol w:w="312"/>
        <w:gridCol w:w="6"/>
        <w:gridCol w:w="701"/>
        <w:gridCol w:w="2656"/>
        <w:gridCol w:w="1118"/>
        <w:gridCol w:w="6"/>
      </w:tblGrid>
      <w:tr w:rsidR="00E168F3" w14:paraId="4BFCAEB4" w14:textId="77777777" w:rsidTr="008D3A3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" w:type="dxa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  <w:gridSpan w:val="4"/>
            <w:tcBorders>
              <w:right w:val="single" w:sz="4" w:space="0" w:color="auto"/>
            </w:tcBorders>
            <w:vAlign w:val="center"/>
          </w:tcPr>
          <w:p w14:paraId="767971E3" w14:textId="77777777" w:rsidR="00E168F3" w:rsidRPr="00220484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b w:val="0"/>
                <w:color w:val="000000"/>
                <w:lang w:eastAsia="en-US"/>
              </w:rPr>
            </w:pPr>
            <w:r w:rsidRPr="00220484">
              <w:rPr>
                <w:rFonts w:ascii="Calibri" w:hAnsi="Calibri"/>
                <w:color w:val="000000"/>
                <w:lang w:eastAsia="en-US"/>
              </w:rPr>
              <w:t>TRACK</w:t>
            </w: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12FAAA" w14:textId="77777777" w:rsidR="00E168F3" w:rsidRPr="00F729FF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4496" w:type="dxa"/>
            <w:gridSpan w:val="4"/>
            <w:tcBorders>
              <w:left w:val="single" w:sz="4" w:space="0" w:color="auto"/>
            </w:tcBorders>
            <w:vAlign w:val="center"/>
          </w:tcPr>
          <w:p w14:paraId="6F27267E" w14:textId="77777777" w:rsidR="00E168F3" w:rsidRPr="00220484" w:rsidRDefault="00E168F3" w:rsidP="008D3A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FF0000"/>
              </w:rPr>
            </w:pPr>
            <w:r w:rsidRPr="00220484">
              <w:rPr>
                <w:rFonts w:cstheme="minorHAnsi"/>
              </w:rPr>
              <w:t>FIELD</w:t>
            </w:r>
          </w:p>
        </w:tc>
      </w:tr>
      <w:tr w:rsidR="00E168F3" w14:paraId="555EC921" w14:textId="77777777" w:rsidTr="008D3A3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C6FDD7" w14:textId="77777777" w:rsidR="00E168F3" w:rsidRPr="00F729FF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F729FF">
              <w:rPr>
                <w:rFonts w:ascii="Calibri" w:hAnsi="Calibri"/>
                <w:color w:val="000000"/>
                <w:lang w:eastAsia="en-US"/>
              </w:rPr>
              <w:t>TIME</w:t>
            </w:r>
          </w:p>
        </w:tc>
        <w:tc>
          <w:tcPr>
            <w:tcW w:w="3222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80501C3" w14:textId="77777777" w:rsidR="00E168F3" w:rsidRPr="00997C35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lang w:eastAsia="en-US"/>
              </w:rPr>
            </w:pPr>
            <w:r w:rsidRPr="00997C35">
              <w:rPr>
                <w:rFonts w:ascii="Calibri" w:hAnsi="Calibri"/>
                <w:b/>
                <w:color w:val="000000"/>
                <w:lang w:eastAsia="en-US"/>
              </w:rPr>
              <w:t>AGE GROUP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3217BD2" w14:textId="77777777" w:rsidR="00E168F3" w:rsidRPr="00997C35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lang w:eastAsia="en-US"/>
              </w:rPr>
            </w:pPr>
            <w:r w:rsidRPr="00997C35">
              <w:rPr>
                <w:rFonts w:ascii="Calibri" w:hAnsi="Calibri"/>
                <w:b/>
                <w:color w:val="000000"/>
                <w:lang w:eastAsia="en-US"/>
              </w:rPr>
              <w:t>EVENT</w:t>
            </w:r>
          </w:p>
        </w:tc>
        <w:tc>
          <w:tcPr>
            <w:tcW w:w="94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97E2EE" w14:textId="77777777" w:rsidR="00E168F3" w:rsidRPr="00997C35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lang w:eastAsia="en-US"/>
              </w:rPr>
            </w:pPr>
            <w:r w:rsidRPr="00997C35">
              <w:rPr>
                <w:rFonts w:ascii="Calibri" w:hAnsi="Calibri"/>
                <w:b/>
                <w:color w:val="000000"/>
                <w:lang w:eastAsia="en-US"/>
              </w:rPr>
              <w:t>NOTES</w:t>
            </w: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E9B4C8" w14:textId="77777777" w:rsidR="00E168F3" w:rsidRPr="00997C35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lang w:eastAsia="en-US"/>
              </w:rPr>
            </w:pP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8064A2" w:themeFill="accent4"/>
            <w:vAlign w:val="center"/>
          </w:tcPr>
          <w:p w14:paraId="6FC91AD8" w14:textId="77777777" w:rsidR="00E168F3" w:rsidRPr="00997C35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lang w:eastAsia="en-US"/>
              </w:rPr>
            </w:pPr>
            <w:r w:rsidRPr="00997C35">
              <w:rPr>
                <w:rFonts w:ascii="Calibri" w:hAnsi="Calibri"/>
                <w:b/>
                <w:color w:val="000000"/>
                <w:lang w:eastAsia="en-US"/>
              </w:rPr>
              <w:t>TIME</w:t>
            </w: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8064A2" w:themeFill="accent4"/>
            <w:vAlign w:val="center"/>
          </w:tcPr>
          <w:p w14:paraId="1117C788" w14:textId="77777777" w:rsidR="00E168F3" w:rsidRPr="00997C35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lang w:eastAsia="en-US"/>
              </w:rPr>
            </w:pPr>
            <w:r w:rsidRPr="00997C35">
              <w:rPr>
                <w:rFonts w:ascii="Calibri" w:hAnsi="Calibri"/>
                <w:b/>
                <w:color w:val="000000"/>
                <w:lang w:eastAsia="en-US"/>
              </w:rPr>
              <w:t>AGE GROUP</w:t>
            </w:r>
          </w:p>
        </w:tc>
        <w:tc>
          <w:tcPr>
            <w:tcW w:w="1126" w:type="dxa"/>
            <w:gridSpan w:val="2"/>
            <w:tcBorders>
              <w:bottom w:val="single" w:sz="4" w:space="0" w:color="auto"/>
            </w:tcBorders>
            <w:shd w:val="clear" w:color="auto" w:fill="8064A2" w:themeFill="accent4"/>
            <w:vAlign w:val="center"/>
          </w:tcPr>
          <w:p w14:paraId="584E7802" w14:textId="77777777" w:rsidR="00E168F3" w:rsidRPr="00997C35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lang w:eastAsia="en-US"/>
              </w:rPr>
            </w:pPr>
            <w:r w:rsidRPr="00997C35">
              <w:rPr>
                <w:rFonts w:ascii="Calibri" w:hAnsi="Calibri"/>
                <w:b/>
                <w:color w:val="000000"/>
                <w:lang w:eastAsia="en-US"/>
              </w:rPr>
              <w:t>EVENT</w:t>
            </w:r>
          </w:p>
        </w:tc>
      </w:tr>
      <w:tr w:rsidR="00E168F3" w:rsidRPr="006A7360" w14:paraId="44921882" w14:textId="77777777" w:rsidTr="008D3A3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6E01D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12:00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8C4F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Senior Women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36906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3000m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0D91B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A &amp; B</w:t>
            </w: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E5B70D" w14:textId="77777777" w:rsidR="00E168F3" w:rsidRPr="006A7360" w:rsidRDefault="00E168F3" w:rsidP="008D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C4A2F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b/>
                <w:color w:val="000000"/>
                <w:sz w:val="20"/>
                <w:szCs w:val="20"/>
                <w:lang w:eastAsia="en-US"/>
              </w:rPr>
              <w:t>12:00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6CC75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Under 17 Men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E871C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Long Jump</w:t>
            </w:r>
          </w:p>
        </w:tc>
      </w:tr>
      <w:tr w:rsidR="00E168F3" w:rsidRPr="006A7360" w14:paraId="1EAA52A7" w14:textId="77777777" w:rsidTr="008D3A3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31D2D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31B0A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Masters Women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14AB7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3000m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C2088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  <w:lang w:eastAsia="en-US"/>
              </w:rPr>
            </w:pPr>
            <w:proofErr w:type="gramStart"/>
            <w:r w:rsidRPr="006A7360">
              <w:rPr>
                <w:rFonts w:cstheme="minorHAnsi"/>
                <w:color w:val="FF0000"/>
                <w:sz w:val="20"/>
                <w:szCs w:val="20"/>
                <w:lang w:eastAsia="en-US"/>
              </w:rPr>
              <w:t>A</w:t>
            </w:r>
            <w:proofErr w:type="gramEnd"/>
            <w:r w:rsidRPr="006A7360">
              <w:rPr>
                <w:rFonts w:cstheme="minorHAnsi"/>
                <w:color w:val="FF0000"/>
                <w:sz w:val="20"/>
                <w:szCs w:val="20"/>
                <w:lang w:eastAsia="en-US"/>
              </w:rPr>
              <w:t xml:space="preserve"> only</w:t>
            </w: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88B0E9" w14:textId="77777777" w:rsidR="00E168F3" w:rsidRPr="006A7360" w:rsidRDefault="00E168F3" w:rsidP="008D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7BAA2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F801D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Senior Men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2B945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Long Jump</w:t>
            </w:r>
          </w:p>
        </w:tc>
      </w:tr>
      <w:tr w:rsidR="00E168F3" w:rsidRPr="006A7360" w14:paraId="09948D37" w14:textId="77777777" w:rsidTr="008D3A3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8832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12:20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8A22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Under 17 Women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9F506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300m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A347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A then B</w:t>
            </w: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F981D4" w14:textId="77777777" w:rsidR="00E168F3" w:rsidRPr="006A7360" w:rsidRDefault="00E168F3" w:rsidP="008D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69435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09F34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Under 13 Girls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86197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High Jump</w:t>
            </w:r>
          </w:p>
        </w:tc>
      </w:tr>
      <w:tr w:rsidR="00E168F3" w:rsidRPr="006A7360" w14:paraId="518817F0" w14:textId="77777777" w:rsidTr="008D3A3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A22AA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12:30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0A99F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Under 17 Men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83F1C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400m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E2E0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A then B</w:t>
            </w: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716CB7" w14:textId="77777777" w:rsidR="00E168F3" w:rsidRPr="006A7360" w:rsidRDefault="00E168F3" w:rsidP="008D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46AF2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77DD0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Under 13 Boys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25B5E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Javelin</w:t>
            </w:r>
          </w:p>
        </w:tc>
      </w:tr>
      <w:tr w:rsidR="00E168F3" w:rsidRPr="006A7360" w14:paraId="6CDF3791" w14:textId="77777777" w:rsidTr="008D3A3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B3684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7481C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Senior Women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63236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400m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12BDE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A then B</w:t>
            </w: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0CAD01" w14:textId="77777777" w:rsidR="00E168F3" w:rsidRPr="006A7360" w:rsidRDefault="00E168F3" w:rsidP="008D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5D288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b/>
                <w:color w:val="000000"/>
                <w:sz w:val="20"/>
                <w:szCs w:val="20"/>
                <w:lang w:eastAsia="en-US"/>
              </w:rPr>
              <w:t>12:40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A9D13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Under 13 Girls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8AA70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Javelin</w:t>
            </w:r>
          </w:p>
        </w:tc>
      </w:tr>
      <w:tr w:rsidR="00E168F3" w:rsidRPr="006A7360" w14:paraId="63550C60" w14:textId="77777777" w:rsidTr="008D3A3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3AE4F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2F79F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Senior Men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27051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400m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BC073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A then B</w:t>
            </w: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B2BA58" w14:textId="77777777" w:rsidR="00E168F3" w:rsidRPr="006A7360" w:rsidRDefault="00E168F3" w:rsidP="008D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38F26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75BBA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Under 15 Girls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6CDE2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High Jump</w:t>
            </w:r>
          </w:p>
        </w:tc>
      </w:tr>
      <w:tr w:rsidR="00E168F3" w:rsidRPr="006A7360" w14:paraId="60E38A59" w14:textId="77777777" w:rsidTr="008D3A3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89E55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13:00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F0C74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Under 11 Girls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D955C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80m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AE63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A then B</w:t>
            </w: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09B5C6" w14:textId="77777777" w:rsidR="00E168F3" w:rsidRPr="006A7360" w:rsidRDefault="00E168F3" w:rsidP="008D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F5467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b/>
                <w:color w:val="000000"/>
                <w:sz w:val="20"/>
                <w:szCs w:val="20"/>
                <w:lang w:eastAsia="en-US"/>
              </w:rPr>
              <w:t>13:00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5EDB3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Under 17 Women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CD6A7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Long Jump</w:t>
            </w:r>
          </w:p>
        </w:tc>
      </w:tr>
      <w:tr w:rsidR="00E168F3" w:rsidRPr="006A7360" w14:paraId="18800E45" w14:textId="77777777" w:rsidTr="008D3A3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F75B1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2B65B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Under 11 Boys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A9D98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80m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CB693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A then B</w:t>
            </w: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64DD86" w14:textId="77777777" w:rsidR="00E168F3" w:rsidRPr="006A7360" w:rsidRDefault="00E168F3" w:rsidP="008D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33965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D97C1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Senior Women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3AC91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Long Jump</w:t>
            </w:r>
          </w:p>
        </w:tc>
      </w:tr>
      <w:tr w:rsidR="00E168F3" w:rsidRPr="006A7360" w14:paraId="77648EAE" w14:textId="77777777" w:rsidTr="008D3A3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02D82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13:15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E8FCC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Under 13 Girls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F4818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100m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DA966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A then B</w:t>
            </w: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C85803" w14:textId="77777777" w:rsidR="00E168F3" w:rsidRPr="006A7360" w:rsidRDefault="00E168F3" w:rsidP="008D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56080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4008A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Under 17 Men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599A8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Shot Put</w:t>
            </w:r>
          </w:p>
        </w:tc>
      </w:tr>
      <w:tr w:rsidR="00E168F3" w:rsidRPr="006A7360" w14:paraId="6D43761A" w14:textId="77777777" w:rsidTr="008D3A3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2A271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EC55C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Under 13 Boys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61B02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100m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70B98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A then B</w:t>
            </w: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D4A767" w14:textId="77777777" w:rsidR="00E168F3" w:rsidRPr="006A7360" w:rsidRDefault="00E168F3" w:rsidP="008D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6E473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b/>
                <w:color w:val="000000"/>
                <w:sz w:val="20"/>
                <w:szCs w:val="20"/>
                <w:lang w:eastAsia="en-US"/>
              </w:rPr>
              <w:t>13:20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6D4F0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Under 15 Girls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3C7C3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Javelin</w:t>
            </w:r>
          </w:p>
        </w:tc>
      </w:tr>
      <w:tr w:rsidR="00E168F3" w:rsidRPr="006A7360" w14:paraId="3882C59F" w14:textId="77777777" w:rsidTr="008D3A3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6C3B9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F68DA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Under 15 Girls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221A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100m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70E0C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A then B</w:t>
            </w: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02AA98" w14:textId="77777777" w:rsidR="00E168F3" w:rsidRPr="006A7360" w:rsidRDefault="00E168F3" w:rsidP="008D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74098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b/>
                <w:color w:val="000000"/>
                <w:sz w:val="20"/>
                <w:szCs w:val="20"/>
                <w:lang w:eastAsia="en-US"/>
              </w:rPr>
              <w:t>13:40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5C39C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U11 Girls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E20F3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Long Jump</w:t>
            </w:r>
          </w:p>
        </w:tc>
      </w:tr>
      <w:tr w:rsidR="00E168F3" w:rsidRPr="006A7360" w14:paraId="0CD171D6" w14:textId="77777777" w:rsidTr="008D3A3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3936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374EE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Under 15 Boys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99DA9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100m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23602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A then B</w:t>
            </w: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DECDDB" w14:textId="77777777" w:rsidR="00E168F3" w:rsidRPr="006A7360" w:rsidRDefault="00E168F3" w:rsidP="008D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3050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63A29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U11 Boys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23394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Long Jump</w:t>
            </w:r>
          </w:p>
        </w:tc>
      </w:tr>
      <w:tr w:rsidR="00E168F3" w:rsidRPr="006A7360" w14:paraId="2B5347CE" w14:textId="77777777" w:rsidTr="008D3A30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8D3A4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C1D90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Under 17 Women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CEC4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100m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0A8C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A then B</w:t>
            </w: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0C726D" w14:textId="77777777" w:rsidR="00E168F3" w:rsidRPr="006A7360" w:rsidRDefault="00E168F3" w:rsidP="008D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EAA13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F52A7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Under 15 Boys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2898B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Shot Put</w:t>
            </w:r>
          </w:p>
        </w:tc>
      </w:tr>
      <w:tr w:rsidR="00E168F3" w:rsidRPr="006A7360" w14:paraId="6ABABFBA" w14:textId="77777777" w:rsidTr="008D3A3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6670E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C46EB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Under 17 Men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9A678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100m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44899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A then B</w:t>
            </w: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B1EAED" w14:textId="77777777" w:rsidR="00E168F3" w:rsidRPr="006A7360" w:rsidRDefault="00E168F3" w:rsidP="008D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E5BAB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b/>
                <w:color w:val="000000"/>
                <w:sz w:val="20"/>
                <w:szCs w:val="20"/>
                <w:lang w:eastAsia="en-US"/>
              </w:rPr>
              <w:t>14:00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F733B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Under 17 Women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47C8B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High Jump</w:t>
            </w:r>
          </w:p>
        </w:tc>
      </w:tr>
      <w:tr w:rsidR="00E168F3" w:rsidRPr="006A7360" w14:paraId="27F1E2E6" w14:textId="77777777" w:rsidTr="008D3A3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A3D9B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A2087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Senior Women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E9DE1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100m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B9B7A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A then B</w:t>
            </w: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486FE3" w14:textId="77777777" w:rsidR="00E168F3" w:rsidRPr="006A7360" w:rsidRDefault="00E168F3" w:rsidP="008D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25C4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AA2EC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Senior Women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25F5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High Jump</w:t>
            </w:r>
          </w:p>
        </w:tc>
      </w:tr>
      <w:tr w:rsidR="00E168F3" w:rsidRPr="006A7360" w14:paraId="0994C90E" w14:textId="77777777" w:rsidTr="008D3A3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A628E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3A2A1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Senior Men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2A115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100m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A44A5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A then B</w:t>
            </w: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98599D" w14:textId="77777777" w:rsidR="00E168F3" w:rsidRPr="006A7360" w:rsidRDefault="00E168F3" w:rsidP="008D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2CD8D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47B2E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Under 17 Men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66F32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Javelin</w:t>
            </w:r>
          </w:p>
        </w:tc>
      </w:tr>
      <w:tr w:rsidR="00E168F3" w:rsidRPr="006A7360" w14:paraId="67BAF9B5" w14:textId="77777777" w:rsidTr="008D3A3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1C32D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96BD0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Masters Men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9FBEE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100m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2AC8F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sz w:val="20"/>
                <w:szCs w:val="20"/>
                <w:lang w:eastAsia="en-US"/>
              </w:rPr>
              <w:t>A then B</w:t>
            </w: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72AE49" w14:textId="77777777" w:rsidR="00E168F3" w:rsidRPr="006A7360" w:rsidRDefault="00E168F3" w:rsidP="008D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4F32C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b/>
                <w:color w:val="000000"/>
                <w:sz w:val="20"/>
                <w:szCs w:val="20"/>
                <w:lang w:eastAsia="en-US"/>
              </w:rPr>
              <w:t>14:20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1B1DB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Under 13 Boys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0F45A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Shot Put</w:t>
            </w:r>
          </w:p>
        </w:tc>
      </w:tr>
      <w:tr w:rsidR="00E168F3" w:rsidRPr="006A7360" w14:paraId="7A5D3856" w14:textId="77777777" w:rsidTr="008D3A3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A8CDE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ADAA5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Masters Women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2B60C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100m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EB67D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sz w:val="20"/>
                <w:szCs w:val="20"/>
                <w:lang w:eastAsia="en-US"/>
              </w:rPr>
              <w:t>A then B</w:t>
            </w: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2BA1DE" w14:textId="77777777" w:rsidR="00E168F3" w:rsidRPr="006A7360" w:rsidRDefault="00E168F3" w:rsidP="008D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D8DED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b/>
                <w:color w:val="000000"/>
                <w:sz w:val="20"/>
                <w:szCs w:val="20"/>
                <w:lang w:eastAsia="en-US"/>
              </w:rPr>
              <w:t>14:40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A937E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Under 13 Boys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0CD0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Long Jump</w:t>
            </w:r>
          </w:p>
        </w:tc>
      </w:tr>
      <w:tr w:rsidR="00E168F3" w:rsidRPr="006A7360" w14:paraId="6FA3371A" w14:textId="77777777" w:rsidTr="008D3A3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44F5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14:35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D65CF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Under 11 Girls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7AB3D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600m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11282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A then B</w:t>
            </w: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0FECC8" w14:textId="77777777" w:rsidR="00E168F3" w:rsidRPr="006A7360" w:rsidRDefault="00E168F3" w:rsidP="008D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B692F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EF036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Under 13 Girls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23409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Long Jump</w:t>
            </w:r>
          </w:p>
        </w:tc>
      </w:tr>
      <w:tr w:rsidR="00E168F3" w:rsidRPr="006A7360" w14:paraId="36F399AD" w14:textId="77777777" w:rsidTr="008D3A3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5C79F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7FD40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Under 11 Boys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B3599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600m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41502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A then B</w:t>
            </w: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36D32F" w14:textId="77777777" w:rsidR="00E168F3" w:rsidRPr="006A7360" w:rsidRDefault="00E168F3" w:rsidP="008D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06374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42784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Under 17 Women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CCA5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Javelin</w:t>
            </w:r>
          </w:p>
        </w:tc>
      </w:tr>
      <w:tr w:rsidR="00E168F3" w:rsidRPr="006A7360" w14:paraId="7D706467" w14:textId="77777777" w:rsidTr="008D3A3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B637B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14:50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43328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Under 13 Girls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B7EB1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800m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81B21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A then B</w:t>
            </w: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2577C4" w14:textId="77777777" w:rsidR="00E168F3" w:rsidRPr="006A7360" w:rsidRDefault="00E168F3" w:rsidP="008D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04536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C237D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Senior Women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A5F21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Javelin</w:t>
            </w:r>
          </w:p>
        </w:tc>
      </w:tr>
      <w:tr w:rsidR="00E168F3" w:rsidRPr="006A7360" w14:paraId="404414F5" w14:textId="77777777" w:rsidTr="008D3A3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8C771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815FD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Under 13 Boys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05FE1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800m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13D4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A then B</w:t>
            </w: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F484BB" w14:textId="77777777" w:rsidR="00E168F3" w:rsidRPr="006A7360" w:rsidRDefault="00E168F3" w:rsidP="008D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4D62C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b/>
                <w:color w:val="000000"/>
                <w:sz w:val="20"/>
                <w:szCs w:val="20"/>
                <w:lang w:eastAsia="en-US"/>
              </w:rPr>
              <w:t>15:00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92077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Under 17 Men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F3DD7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High Jump</w:t>
            </w:r>
          </w:p>
        </w:tc>
      </w:tr>
      <w:tr w:rsidR="00E168F3" w:rsidRPr="006A7360" w14:paraId="766D1AB6" w14:textId="77777777" w:rsidTr="008D3A3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4C928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5C850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Under 15 Girls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29B86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800m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4442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A then B</w:t>
            </w: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C89D5A" w14:textId="77777777" w:rsidR="00E168F3" w:rsidRPr="006A7360" w:rsidRDefault="00E168F3" w:rsidP="008D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94577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A8972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Senior Men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7C27C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High Jump</w:t>
            </w:r>
          </w:p>
        </w:tc>
      </w:tr>
      <w:tr w:rsidR="00E168F3" w:rsidRPr="006A7360" w14:paraId="41E0127A" w14:textId="77777777" w:rsidTr="008D3A3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6A822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D0F78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Under 15 Boys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756BE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800m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7A34C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A then B</w:t>
            </w: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706024" w14:textId="77777777" w:rsidR="00E168F3" w:rsidRPr="006A7360" w:rsidRDefault="00E168F3" w:rsidP="008D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5347F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BC9DF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Senior Men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52C5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Shot Put</w:t>
            </w:r>
          </w:p>
        </w:tc>
      </w:tr>
      <w:tr w:rsidR="00E168F3" w:rsidRPr="006A7360" w14:paraId="002C5861" w14:textId="77777777" w:rsidTr="008D3A3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1B407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444FD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Under 17 Women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6C96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800m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D85B1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A then B</w:t>
            </w: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BEB0E9" w14:textId="77777777" w:rsidR="00E168F3" w:rsidRPr="006A7360" w:rsidRDefault="00E168F3" w:rsidP="008D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5E424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b/>
                <w:color w:val="000000"/>
                <w:sz w:val="20"/>
                <w:szCs w:val="20"/>
                <w:lang w:eastAsia="en-US"/>
              </w:rPr>
              <w:t>15:20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DF88C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Under 15 Girls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4C091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Long Jump</w:t>
            </w:r>
          </w:p>
        </w:tc>
      </w:tr>
      <w:tr w:rsidR="00E168F3" w:rsidRPr="006A7360" w14:paraId="57B503AF" w14:textId="77777777" w:rsidTr="008D3A3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72701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019D3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Under 17 Men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B67F3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800m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FCD3C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A then B</w:t>
            </w: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E16FA8" w14:textId="77777777" w:rsidR="00E168F3" w:rsidRPr="006A7360" w:rsidRDefault="00E168F3" w:rsidP="008D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55959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b/>
                <w:color w:val="000000"/>
                <w:sz w:val="20"/>
                <w:szCs w:val="20"/>
                <w:lang w:eastAsia="en-US"/>
              </w:rPr>
              <w:t>15:40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7296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Senior Women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5DABA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Shot Put</w:t>
            </w:r>
          </w:p>
        </w:tc>
      </w:tr>
      <w:tr w:rsidR="00E168F3" w:rsidRPr="006A7360" w14:paraId="750A4EC6" w14:textId="77777777" w:rsidTr="008D3A3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B42FD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5CBC4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Senior Women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6C83C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800m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CA22D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A then B</w:t>
            </w: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268645" w14:textId="77777777" w:rsidR="00E168F3" w:rsidRPr="006A7360" w:rsidRDefault="00E168F3" w:rsidP="008D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CA73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7F42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Under 15 Boys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6ECE0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Javelin</w:t>
            </w:r>
          </w:p>
        </w:tc>
      </w:tr>
      <w:tr w:rsidR="00E168F3" w:rsidRPr="006A7360" w14:paraId="42148D80" w14:textId="77777777" w:rsidTr="008D3A3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CF672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3847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Senior Men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6AC7F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800m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6087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A then B</w:t>
            </w: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C7DABC" w14:textId="77777777" w:rsidR="00E168F3" w:rsidRPr="006A7360" w:rsidRDefault="00E168F3" w:rsidP="008D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F20E9" w14:textId="77777777" w:rsidR="00E168F3" w:rsidRPr="006A7360" w:rsidRDefault="00E168F3" w:rsidP="008D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E5079" w14:textId="77777777" w:rsidR="00E168F3" w:rsidRPr="006A7360" w:rsidRDefault="00E168F3" w:rsidP="008D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23D40" w14:textId="77777777" w:rsidR="00E168F3" w:rsidRPr="006A7360" w:rsidRDefault="00E168F3" w:rsidP="008D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sz w:val="20"/>
                <w:szCs w:val="20"/>
              </w:rPr>
            </w:pPr>
          </w:p>
        </w:tc>
      </w:tr>
      <w:tr w:rsidR="00E168F3" w:rsidRPr="006A7360" w14:paraId="7B486A2E" w14:textId="77777777" w:rsidTr="008D3A3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54BC1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8064C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Masters Men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693FD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800m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8067B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A then B</w:t>
            </w: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1D9804" w14:textId="77777777" w:rsidR="00E168F3" w:rsidRPr="006A7360" w:rsidRDefault="00E168F3" w:rsidP="008D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DAAB1" w14:textId="77777777" w:rsidR="00E168F3" w:rsidRPr="006A7360" w:rsidRDefault="00E168F3" w:rsidP="008D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A2EF5" w14:textId="77777777" w:rsidR="00E168F3" w:rsidRPr="006A7360" w:rsidRDefault="00E168F3" w:rsidP="008D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81ACA" w14:textId="77777777" w:rsidR="00E168F3" w:rsidRPr="006A7360" w:rsidRDefault="00E168F3" w:rsidP="008D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sz w:val="20"/>
                <w:szCs w:val="20"/>
              </w:rPr>
            </w:pPr>
          </w:p>
        </w:tc>
      </w:tr>
      <w:tr w:rsidR="00E168F3" w:rsidRPr="006A7360" w14:paraId="20B69EBF" w14:textId="77777777" w:rsidTr="008D3A3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E6CC2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F26AB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Masters Women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3FF2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800m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0E7E1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A then B</w:t>
            </w: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1C68B9" w14:textId="77777777" w:rsidR="00E168F3" w:rsidRPr="006A7360" w:rsidRDefault="00E168F3" w:rsidP="008D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A4DB6" w14:textId="77777777" w:rsidR="00E168F3" w:rsidRPr="006A7360" w:rsidRDefault="00E168F3" w:rsidP="008D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4040E" w14:textId="77777777" w:rsidR="00E168F3" w:rsidRPr="006A7360" w:rsidRDefault="00E168F3" w:rsidP="008D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C44C1" w14:textId="77777777" w:rsidR="00E168F3" w:rsidRPr="006A7360" w:rsidRDefault="00E168F3" w:rsidP="008D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sz w:val="20"/>
                <w:szCs w:val="20"/>
              </w:rPr>
            </w:pPr>
          </w:p>
        </w:tc>
      </w:tr>
      <w:tr w:rsidR="00E168F3" w:rsidRPr="006A7360" w14:paraId="407446FA" w14:textId="77777777" w:rsidTr="008D3A30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4B7F7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16:15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4981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Under 11 Girls &amp; Boys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AE4B5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4x100m</w:t>
            </w: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5F4BD90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8ED90" w14:textId="77777777" w:rsidR="00E168F3" w:rsidRPr="006A7360" w:rsidRDefault="00E168F3" w:rsidP="008D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EAC9D" w14:textId="77777777" w:rsidR="00E168F3" w:rsidRPr="006A7360" w:rsidRDefault="00E168F3" w:rsidP="008D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0F42D" w14:textId="77777777" w:rsidR="00E168F3" w:rsidRPr="006A7360" w:rsidRDefault="00E168F3" w:rsidP="008D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sz w:val="20"/>
                <w:szCs w:val="20"/>
              </w:rPr>
            </w:pPr>
          </w:p>
        </w:tc>
      </w:tr>
      <w:tr w:rsidR="00E168F3" w:rsidRPr="006A7360" w14:paraId="7ADE617F" w14:textId="77777777" w:rsidTr="008D3A3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3BC7C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2CED2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Under 13 Girls &amp; Boys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505BD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4x100m</w:t>
            </w: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E9E705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08FF8" w14:textId="77777777" w:rsidR="00E168F3" w:rsidRPr="006A7360" w:rsidRDefault="00E168F3" w:rsidP="008D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FFF2D" w14:textId="77777777" w:rsidR="00E168F3" w:rsidRPr="006A7360" w:rsidRDefault="00E168F3" w:rsidP="008D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D3246" w14:textId="77777777" w:rsidR="00E168F3" w:rsidRPr="006A7360" w:rsidRDefault="00E168F3" w:rsidP="008D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sz w:val="20"/>
                <w:szCs w:val="20"/>
              </w:rPr>
            </w:pPr>
          </w:p>
        </w:tc>
      </w:tr>
      <w:tr w:rsidR="00E168F3" w:rsidRPr="006A7360" w14:paraId="54B391C3" w14:textId="77777777" w:rsidTr="006A7360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F3C93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3B27D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Under 15 Girls &amp; Boys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32C24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4x100m</w:t>
            </w: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714CE6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FFC00" w14:textId="77777777" w:rsidR="00E168F3" w:rsidRPr="006A7360" w:rsidRDefault="00E168F3" w:rsidP="008D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3944C" w14:textId="77777777" w:rsidR="00E168F3" w:rsidRPr="006A7360" w:rsidRDefault="00E168F3" w:rsidP="008D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CEAAC" w14:textId="77777777" w:rsidR="00E168F3" w:rsidRPr="006A7360" w:rsidRDefault="00E168F3" w:rsidP="008D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sz w:val="20"/>
                <w:szCs w:val="20"/>
              </w:rPr>
            </w:pPr>
          </w:p>
        </w:tc>
      </w:tr>
      <w:tr w:rsidR="00E168F3" w:rsidRPr="006A7360" w14:paraId="3E4358AC" w14:textId="77777777" w:rsidTr="006A7360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BD869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9DD34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Under 17 Women and Men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80269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4x100m</w:t>
            </w: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514CFD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34D65" w14:textId="77777777" w:rsidR="00E168F3" w:rsidRPr="006A7360" w:rsidRDefault="00E168F3" w:rsidP="008D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CDA1C" w14:textId="77777777" w:rsidR="00E168F3" w:rsidRPr="006A7360" w:rsidRDefault="00E168F3" w:rsidP="008D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82369" w14:textId="77777777" w:rsidR="00E168F3" w:rsidRPr="006A7360" w:rsidRDefault="00E168F3" w:rsidP="008D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sz w:val="20"/>
                <w:szCs w:val="20"/>
              </w:rPr>
            </w:pPr>
          </w:p>
        </w:tc>
      </w:tr>
      <w:tr w:rsidR="00E168F3" w:rsidRPr="006A7360" w14:paraId="7F8AD75E" w14:textId="77777777" w:rsidTr="006A7360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D9D0B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E91AC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Senior Women &amp; Men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7C27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4x100m</w:t>
            </w: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C2C9FF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C0FB4" w14:textId="77777777" w:rsidR="00E168F3" w:rsidRPr="006A7360" w:rsidRDefault="00E168F3" w:rsidP="008D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364F3" w14:textId="77777777" w:rsidR="00E168F3" w:rsidRPr="006A7360" w:rsidRDefault="00E168F3" w:rsidP="008D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4A215" w14:textId="77777777" w:rsidR="00E168F3" w:rsidRPr="006A7360" w:rsidRDefault="00E168F3" w:rsidP="008D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sz w:val="20"/>
                <w:szCs w:val="20"/>
              </w:rPr>
            </w:pPr>
          </w:p>
        </w:tc>
      </w:tr>
    </w:tbl>
    <w:p w14:paraId="13E7D825" w14:textId="22154496" w:rsidR="00B3587D" w:rsidRPr="00714708" w:rsidRDefault="00E168F3" w:rsidP="00714708">
      <w:pPr>
        <w:ind w:left="-284" w:right="-22"/>
        <w:rPr>
          <w:rFonts w:ascii="Arial Narrow" w:hAnsi="Arial Narrow" w:cs="Arial"/>
          <w:b/>
          <w:color w:val="FF0000"/>
        </w:rPr>
      </w:pPr>
      <w:r w:rsidRPr="006A7360">
        <w:rPr>
          <w:rFonts w:ascii="Arial Rounded MT Bold" w:hAnsi="Arial Rounded MT Bold"/>
          <w:bCs/>
          <w:color w:val="FF0000"/>
        </w:rPr>
        <w:t>Note: relays are mixed, each team must have 2 males and 2 females in them, running in any order.</w:t>
      </w:r>
    </w:p>
    <w:sectPr w:rsidR="00B3587D" w:rsidRPr="00714708" w:rsidSect="00C8096F">
      <w:headerReference w:type="default" r:id="rId8"/>
      <w:footerReference w:type="default" r:id="rId9"/>
      <w:footnotePr>
        <w:pos w:val="beneathText"/>
      </w:footnotePr>
      <w:pgSz w:w="11905" w:h="16837"/>
      <w:pgMar w:top="142" w:right="720" w:bottom="567" w:left="720" w:header="5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C60B4" w14:textId="77777777" w:rsidR="00D10DBE" w:rsidRDefault="00D10DBE">
      <w:r>
        <w:separator/>
      </w:r>
    </w:p>
  </w:endnote>
  <w:endnote w:type="continuationSeparator" w:id="0">
    <w:p w14:paraId="4DD9C1A3" w14:textId="77777777" w:rsidR="00D10DBE" w:rsidRDefault="00D1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altName w:val="Arial Unicode MS"/>
    <w:panose1 w:val="020B0604020202020204"/>
    <w:charset w:val="8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ms Rmn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5922A" w14:textId="77777777" w:rsidR="000F11E2" w:rsidRDefault="000F11E2" w:rsidP="00754440">
    <w:pPr>
      <w:pStyle w:val="Footer"/>
      <w:jc w:val="right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A700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C7ACB" w14:textId="77777777" w:rsidR="00D10DBE" w:rsidRDefault="00D10DBE">
      <w:r>
        <w:separator/>
      </w:r>
    </w:p>
  </w:footnote>
  <w:footnote w:type="continuationSeparator" w:id="0">
    <w:p w14:paraId="073891E7" w14:textId="77777777" w:rsidR="00D10DBE" w:rsidRDefault="00D10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D3C3E" w14:textId="77777777" w:rsidR="000F11E2" w:rsidRDefault="000F11E2">
    <w:pPr>
      <w:widowControl w:val="0"/>
      <w:rPr>
        <w:rFonts w:ascii="Tms Rmn" w:hAnsi="Tms Rm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lowerLetter"/>
      <w:lvlText w:val="%1."/>
      <w:lvlJc w:val="left"/>
      <w:pPr>
        <w:tabs>
          <w:tab w:val="num" w:pos="0"/>
        </w:tabs>
        <w:ind w:left="405" w:hanging="405"/>
      </w:pPr>
    </w:lvl>
    <w:lvl w:ilvl="1">
      <w:start w:val="1"/>
      <w:numFmt w:val="none"/>
      <w:lvlText w:val=""/>
      <w:lvlJc w:val="left"/>
      <w:pPr>
        <w:tabs>
          <w:tab w:val="num" w:pos="0"/>
        </w:tabs>
        <w:ind w:left="859" w:hanging="454"/>
      </w:pPr>
      <w:rPr>
        <w:rFonts w:ascii="Wingdings" w:hAnsi="Wingdings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579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3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29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247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3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19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379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405" w:hanging="405"/>
      </w:pPr>
    </w:lvl>
    <w:lvl w:ilvl="1">
      <w:start w:val="1"/>
      <w:numFmt w:val="none"/>
      <w:lvlText w:val=""/>
      <w:lvlJc w:val="left"/>
      <w:pPr>
        <w:tabs>
          <w:tab w:val="num" w:pos="0"/>
        </w:tabs>
        <w:ind w:left="859" w:hanging="454"/>
      </w:pPr>
      <w:rPr>
        <w:rFonts w:ascii="Wingdings" w:hAnsi="Wingdings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579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3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29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247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3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19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379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405" w:hanging="405"/>
      </w:pPr>
    </w:lvl>
    <w:lvl w:ilvl="1">
      <w:start w:val="1"/>
      <w:numFmt w:val="none"/>
      <w:lvlText w:val=""/>
      <w:lvlJc w:val="left"/>
      <w:pPr>
        <w:tabs>
          <w:tab w:val="num" w:pos="0"/>
        </w:tabs>
        <w:ind w:left="859" w:hanging="454"/>
      </w:pPr>
      <w:rPr>
        <w:rFonts w:ascii="Wingdings" w:hAnsi="Wingdings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579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3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29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247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3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19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379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0"/>
        </w:tabs>
        <w:ind w:left="405" w:hanging="405"/>
      </w:pPr>
    </w:lvl>
    <w:lvl w:ilvl="1">
      <w:start w:val="1"/>
      <w:numFmt w:val="none"/>
      <w:lvlText w:val=""/>
      <w:lvlJc w:val="left"/>
      <w:pPr>
        <w:tabs>
          <w:tab w:val="num" w:pos="0"/>
        </w:tabs>
        <w:ind w:left="859" w:hanging="454"/>
      </w:pPr>
      <w:rPr>
        <w:rFonts w:ascii="Wingdings" w:hAnsi="Wingdings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579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3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29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247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3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19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379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0"/>
        </w:tabs>
        <w:ind w:left="405" w:hanging="405"/>
      </w:pPr>
    </w:lvl>
    <w:lvl w:ilvl="1">
      <w:start w:val="1"/>
      <w:numFmt w:val="none"/>
      <w:lvlText w:val=""/>
      <w:lvlJc w:val="left"/>
      <w:pPr>
        <w:tabs>
          <w:tab w:val="num" w:pos="0"/>
        </w:tabs>
        <w:ind w:left="859" w:hanging="454"/>
      </w:pPr>
      <w:rPr>
        <w:rFonts w:ascii="Wingdings" w:hAnsi="Wingdings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579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3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29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247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3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19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379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855" w:hanging="405"/>
      </w:pPr>
      <w:rPr>
        <w:color w:val="auto"/>
        <w:sz w:val="28"/>
        <w:szCs w:val="28"/>
      </w:rPr>
    </w:lvl>
    <w:lvl w:ilvl="1">
      <w:start w:val="1"/>
      <w:numFmt w:val="none"/>
      <w:lvlText w:val=""/>
      <w:lvlJc w:val="left"/>
      <w:pPr>
        <w:tabs>
          <w:tab w:val="num" w:pos="0"/>
        </w:tabs>
        <w:ind w:left="859" w:hanging="454"/>
      </w:pPr>
      <w:rPr>
        <w:rFonts w:ascii="Wingdings" w:hAnsi="Wingdings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579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3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29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247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3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19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379" w:hanging="180"/>
      </w:pPr>
    </w:lvl>
  </w:abstractNum>
  <w:abstractNum w:abstractNumId="7" w15:restartNumberingAfterBreak="0">
    <w:nsid w:val="22A9571A"/>
    <w:multiLevelType w:val="multilevel"/>
    <w:tmpl w:val="A05A4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E826F8"/>
    <w:multiLevelType w:val="hybridMultilevel"/>
    <w:tmpl w:val="5DCE01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5E747A"/>
    <w:multiLevelType w:val="hybridMultilevel"/>
    <w:tmpl w:val="6B9A797C"/>
    <w:lvl w:ilvl="0" w:tplc="5D46CF1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DB034E"/>
    <w:multiLevelType w:val="hybridMultilevel"/>
    <w:tmpl w:val="082E17D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0727AAE"/>
    <w:multiLevelType w:val="hybridMultilevel"/>
    <w:tmpl w:val="8B12A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367AE9"/>
    <w:multiLevelType w:val="hybridMultilevel"/>
    <w:tmpl w:val="134466A8"/>
    <w:lvl w:ilvl="0" w:tplc="24C273C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13608314">
    <w:abstractNumId w:val="0"/>
  </w:num>
  <w:num w:numId="2" w16cid:durableId="588082137">
    <w:abstractNumId w:val="1"/>
  </w:num>
  <w:num w:numId="3" w16cid:durableId="1091584317">
    <w:abstractNumId w:val="2"/>
  </w:num>
  <w:num w:numId="4" w16cid:durableId="1667131516">
    <w:abstractNumId w:val="3"/>
  </w:num>
  <w:num w:numId="5" w16cid:durableId="2061974443">
    <w:abstractNumId w:val="4"/>
  </w:num>
  <w:num w:numId="6" w16cid:durableId="1431462002">
    <w:abstractNumId w:val="5"/>
  </w:num>
  <w:num w:numId="7" w16cid:durableId="2075854195">
    <w:abstractNumId w:val="6"/>
  </w:num>
  <w:num w:numId="8" w16cid:durableId="1064986004">
    <w:abstractNumId w:val="7"/>
  </w:num>
  <w:num w:numId="9" w16cid:durableId="1907570043">
    <w:abstractNumId w:val="12"/>
  </w:num>
  <w:num w:numId="10" w16cid:durableId="1628048907">
    <w:abstractNumId w:val="10"/>
  </w:num>
  <w:num w:numId="11" w16cid:durableId="2098287564">
    <w:abstractNumId w:val="11"/>
  </w:num>
  <w:num w:numId="12" w16cid:durableId="687103702">
    <w:abstractNumId w:val="8"/>
  </w:num>
  <w:num w:numId="13" w16cid:durableId="16990427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8EE"/>
    <w:rsid w:val="00002A87"/>
    <w:rsid w:val="00003198"/>
    <w:rsid w:val="00003A0F"/>
    <w:rsid w:val="00005455"/>
    <w:rsid w:val="000103DD"/>
    <w:rsid w:val="000147A9"/>
    <w:rsid w:val="00015D6D"/>
    <w:rsid w:val="00016700"/>
    <w:rsid w:val="00016743"/>
    <w:rsid w:val="00016DDB"/>
    <w:rsid w:val="0002309D"/>
    <w:rsid w:val="000242B5"/>
    <w:rsid w:val="000246F0"/>
    <w:rsid w:val="00025B1E"/>
    <w:rsid w:val="0002611A"/>
    <w:rsid w:val="00030B56"/>
    <w:rsid w:val="000314F6"/>
    <w:rsid w:val="00033D02"/>
    <w:rsid w:val="00034D26"/>
    <w:rsid w:val="0003555A"/>
    <w:rsid w:val="00036478"/>
    <w:rsid w:val="000407B3"/>
    <w:rsid w:val="00043C6F"/>
    <w:rsid w:val="00044173"/>
    <w:rsid w:val="0004426A"/>
    <w:rsid w:val="000455F3"/>
    <w:rsid w:val="00054986"/>
    <w:rsid w:val="000625F5"/>
    <w:rsid w:val="00064CE5"/>
    <w:rsid w:val="00065CF2"/>
    <w:rsid w:val="00070F68"/>
    <w:rsid w:val="00071FEE"/>
    <w:rsid w:val="000736B9"/>
    <w:rsid w:val="000744C7"/>
    <w:rsid w:val="0007622F"/>
    <w:rsid w:val="00077EE4"/>
    <w:rsid w:val="00081D25"/>
    <w:rsid w:val="00082843"/>
    <w:rsid w:val="00090FF1"/>
    <w:rsid w:val="0009282D"/>
    <w:rsid w:val="000945A3"/>
    <w:rsid w:val="00094949"/>
    <w:rsid w:val="00094962"/>
    <w:rsid w:val="00094A84"/>
    <w:rsid w:val="00094C34"/>
    <w:rsid w:val="00095D01"/>
    <w:rsid w:val="00096816"/>
    <w:rsid w:val="00097524"/>
    <w:rsid w:val="0009799D"/>
    <w:rsid w:val="000A1CCF"/>
    <w:rsid w:val="000A2493"/>
    <w:rsid w:val="000A3B37"/>
    <w:rsid w:val="000A5B7F"/>
    <w:rsid w:val="000B1DA4"/>
    <w:rsid w:val="000B3FD2"/>
    <w:rsid w:val="000B4742"/>
    <w:rsid w:val="000B48D6"/>
    <w:rsid w:val="000B4C2F"/>
    <w:rsid w:val="000B558D"/>
    <w:rsid w:val="000B605D"/>
    <w:rsid w:val="000B67F5"/>
    <w:rsid w:val="000C4BBA"/>
    <w:rsid w:val="000C60BE"/>
    <w:rsid w:val="000C72B9"/>
    <w:rsid w:val="000C791D"/>
    <w:rsid w:val="000C7FD4"/>
    <w:rsid w:val="000D124A"/>
    <w:rsid w:val="000D272B"/>
    <w:rsid w:val="000D427F"/>
    <w:rsid w:val="000D4D54"/>
    <w:rsid w:val="000D52C3"/>
    <w:rsid w:val="000E2078"/>
    <w:rsid w:val="000E2205"/>
    <w:rsid w:val="000E3A95"/>
    <w:rsid w:val="000E6A33"/>
    <w:rsid w:val="000F0393"/>
    <w:rsid w:val="000F083F"/>
    <w:rsid w:val="000F11E2"/>
    <w:rsid w:val="000F1E97"/>
    <w:rsid w:val="000F3537"/>
    <w:rsid w:val="000F4900"/>
    <w:rsid w:val="000F5AB6"/>
    <w:rsid w:val="000F7F1E"/>
    <w:rsid w:val="00101728"/>
    <w:rsid w:val="00105A22"/>
    <w:rsid w:val="00107546"/>
    <w:rsid w:val="00111DDB"/>
    <w:rsid w:val="0011302F"/>
    <w:rsid w:val="00114B79"/>
    <w:rsid w:val="00116123"/>
    <w:rsid w:val="00117FCF"/>
    <w:rsid w:val="00121154"/>
    <w:rsid w:val="00123EC3"/>
    <w:rsid w:val="00124590"/>
    <w:rsid w:val="00125194"/>
    <w:rsid w:val="0012544E"/>
    <w:rsid w:val="00127CFA"/>
    <w:rsid w:val="001307CD"/>
    <w:rsid w:val="00137F03"/>
    <w:rsid w:val="001412BC"/>
    <w:rsid w:val="001420D6"/>
    <w:rsid w:val="001426EB"/>
    <w:rsid w:val="00143169"/>
    <w:rsid w:val="0014487F"/>
    <w:rsid w:val="001449A0"/>
    <w:rsid w:val="00144B80"/>
    <w:rsid w:val="00145F18"/>
    <w:rsid w:val="001462B6"/>
    <w:rsid w:val="00155F39"/>
    <w:rsid w:val="00157B8E"/>
    <w:rsid w:val="001611B6"/>
    <w:rsid w:val="00165222"/>
    <w:rsid w:val="001661CD"/>
    <w:rsid w:val="0017182A"/>
    <w:rsid w:val="001767D7"/>
    <w:rsid w:val="00177F52"/>
    <w:rsid w:val="001815F5"/>
    <w:rsid w:val="00182765"/>
    <w:rsid w:val="00183292"/>
    <w:rsid w:val="0019080D"/>
    <w:rsid w:val="001930F2"/>
    <w:rsid w:val="00195F0B"/>
    <w:rsid w:val="001965AB"/>
    <w:rsid w:val="001A04E3"/>
    <w:rsid w:val="001A0FEC"/>
    <w:rsid w:val="001A16FC"/>
    <w:rsid w:val="001A2997"/>
    <w:rsid w:val="001A44ED"/>
    <w:rsid w:val="001A50A7"/>
    <w:rsid w:val="001A539B"/>
    <w:rsid w:val="001A7C0A"/>
    <w:rsid w:val="001B5B88"/>
    <w:rsid w:val="001B6490"/>
    <w:rsid w:val="001C1324"/>
    <w:rsid w:val="001C153B"/>
    <w:rsid w:val="001C19AA"/>
    <w:rsid w:val="001C23FB"/>
    <w:rsid w:val="001C7DAE"/>
    <w:rsid w:val="001D0BEB"/>
    <w:rsid w:val="001D210B"/>
    <w:rsid w:val="001D3E59"/>
    <w:rsid w:val="001D47BD"/>
    <w:rsid w:val="001D4E1A"/>
    <w:rsid w:val="001D693E"/>
    <w:rsid w:val="001D72AE"/>
    <w:rsid w:val="001D7588"/>
    <w:rsid w:val="001D7778"/>
    <w:rsid w:val="001E003F"/>
    <w:rsid w:val="001E0DE5"/>
    <w:rsid w:val="001E4951"/>
    <w:rsid w:val="001E6D2A"/>
    <w:rsid w:val="001E7688"/>
    <w:rsid w:val="001E7CF6"/>
    <w:rsid w:val="001F2604"/>
    <w:rsid w:val="001F2EF2"/>
    <w:rsid w:val="001F434C"/>
    <w:rsid w:val="001F69CE"/>
    <w:rsid w:val="002033F5"/>
    <w:rsid w:val="0020708C"/>
    <w:rsid w:val="00211298"/>
    <w:rsid w:val="00217157"/>
    <w:rsid w:val="00221209"/>
    <w:rsid w:val="002213F8"/>
    <w:rsid w:val="0022175A"/>
    <w:rsid w:val="00221BD9"/>
    <w:rsid w:val="00225300"/>
    <w:rsid w:val="00226617"/>
    <w:rsid w:val="00227813"/>
    <w:rsid w:val="002330CD"/>
    <w:rsid w:val="00233CC8"/>
    <w:rsid w:val="00236CBB"/>
    <w:rsid w:val="00236F51"/>
    <w:rsid w:val="002404D1"/>
    <w:rsid w:val="00241A05"/>
    <w:rsid w:val="002424DA"/>
    <w:rsid w:val="00243741"/>
    <w:rsid w:val="00244CF1"/>
    <w:rsid w:val="00245606"/>
    <w:rsid w:val="00247E1E"/>
    <w:rsid w:val="002507F9"/>
    <w:rsid w:val="00254119"/>
    <w:rsid w:val="00255F75"/>
    <w:rsid w:val="00256290"/>
    <w:rsid w:val="0026645B"/>
    <w:rsid w:val="0026718E"/>
    <w:rsid w:val="002676EB"/>
    <w:rsid w:val="002679FA"/>
    <w:rsid w:val="00271F50"/>
    <w:rsid w:val="002739A1"/>
    <w:rsid w:val="002759EE"/>
    <w:rsid w:val="00276D33"/>
    <w:rsid w:val="002813DF"/>
    <w:rsid w:val="0028351C"/>
    <w:rsid w:val="00283BCA"/>
    <w:rsid w:val="00284275"/>
    <w:rsid w:val="00290762"/>
    <w:rsid w:val="00290983"/>
    <w:rsid w:val="00296402"/>
    <w:rsid w:val="002A1B62"/>
    <w:rsid w:val="002A2C1A"/>
    <w:rsid w:val="002A2E42"/>
    <w:rsid w:val="002A30A7"/>
    <w:rsid w:val="002A33B8"/>
    <w:rsid w:val="002A3C56"/>
    <w:rsid w:val="002A4452"/>
    <w:rsid w:val="002A4509"/>
    <w:rsid w:val="002A4DB0"/>
    <w:rsid w:val="002A71F6"/>
    <w:rsid w:val="002B587B"/>
    <w:rsid w:val="002B714D"/>
    <w:rsid w:val="002C24E7"/>
    <w:rsid w:val="002C2FB7"/>
    <w:rsid w:val="002C5124"/>
    <w:rsid w:val="002D098C"/>
    <w:rsid w:val="002D3404"/>
    <w:rsid w:val="002D4A51"/>
    <w:rsid w:val="002D4C5E"/>
    <w:rsid w:val="002E0F31"/>
    <w:rsid w:val="002E2214"/>
    <w:rsid w:val="002E4960"/>
    <w:rsid w:val="002E54AB"/>
    <w:rsid w:val="002E67B5"/>
    <w:rsid w:val="002E7C6A"/>
    <w:rsid w:val="002F0319"/>
    <w:rsid w:val="002F04BB"/>
    <w:rsid w:val="002F268E"/>
    <w:rsid w:val="002F6397"/>
    <w:rsid w:val="002F7F57"/>
    <w:rsid w:val="00301163"/>
    <w:rsid w:val="003018BB"/>
    <w:rsid w:val="00304321"/>
    <w:rsid w:val="00304EE6"/>
    <w:rsid w:val="00305FC7"/>
    <w:rsid w:val="00307A50"/>
    <w:rsid w:val="00310725"/>
    <w:rsid w:val="00310745"/>
    <w:rsid w:val="00312824"/>
    <w:rsid w:val="00313ED5"/>
    <w:rsid w:val="003145FD"/>
    <w:rsid w:val="00317576"/>
    <w:rsid w:val="003223E6"/>
    <w:rsid w:val="00324B41"/>
    <w:rsid w:val="00325D9C"/>
    <w:rsid w:val="00326FFC"/>
    <w:rsid w:val="00330A1D"/>
    <w:rsid w:val="00331335"/>
    <w:rsid w:val="00332A6D"/>
    <w:rsid w:val="00334A64"/>
    <w:rsid w:val="0033523A"/>
    <w:rsid w:val="00336F0D"/>
    <w:rsid w:val="00337556"/>
    <w:rsid w:val="00337680"/>
    <w:rsid w:val="003406F2"/>
    <w:rsid w:val="00340B86"/>
    <w:rsid w:val="00340FA0"/>
    <w:rsid w:val="0034268A"/>
    <w:rsid w:val="003436DD"/>
    <w:rsid w:val="00344CDB"/>
    <w:rsid w:val="00346315"/>
    <w:rsid w:val="00346A05"/>
    <w:rsid w:val="00352F6B"/>
    <w:rsid w:val="00353849"/>
    <w:rsid w:val="00356C82"/>
    <w:rsid w:val="00357384"/>
    <w:rsid w:val="00360ED7"/>
    <w:rsid w:val="003624F0"/>
    <w:rsid w:val="00363847"/>
    <w:rsid w:val="0036446A"/>
    <w:rsid w:val="00365116"/>
    <w:rsid w:val="00365733"/>
    <w:rsid w:val="003713C6"/>
    <w:rsid w:val="00371F8C"/>
    <w:rsid w:val="00372385"/>
    <w:rsid w:val="00372AB0"/>
    <w:rsid w:val="00372FF6"/>
    <w:rsid w:val="00373305"/>
    <w:rsid w:val="00373BAF"/>
    <w:rsid w:val="00375B09"/>
    <w:rsid w:val="00377A4D"/>
    <w:rsid w:val="0038044E"/>
    <w:rsid w:val="00383149"/>
    <w:rsid w:val="0038461B"/>
    <w:rsid w:val="00385180"/>
    <w:rsid w:val="00385A54"/>
    <w:rsid w:val="00385F88"/>
    <w:rsid w:val="00390D3B"/>
    <w:rsid w:val="00391131"/>
    <w:rsid w:val="00393CD5"/>
    <w:rsid w:val="003A034C"/>
    <w:rsid w:val="003A4993"/>
    <w:rsid w:val="003A4E87"/>
    <w:rsid w:val="003A53C7"/>
    <w:rsid w:val="003A6863"/>
    <w:rsid w:val="003B5D88"/>
    <w:rsid w:val="003B65CB"/>
    <w:rsid w:val="003B6A30"/>
    <w:rsid w:val="003B6AB6"/>
    <w:rsid w:val="003C241B"/>
    <w:rsid w:val="003C3774"/>
    <w:rsid w:val="003C7021"/>
    <w:rsid w:val="003D0235"/>
    <w:rsid w:val="003D4EA6"/>
    <w:rsid w:val="003E0261"/>
    <w:rsid w:val="003E3824"/>
    <w:rsid w:val="003F1448"/>
    <w:rsid w:val="003F438D"/>
    <w:rsid w:val="003F47FF"/>
    <w:rsid w:val="003F75B0"/>
    <w:rsid w:val="003F7A93"/>
    <w:rsid w:val="0040364A"/>
    <w:rsid w:val="004059C5"/>
    <w:rsid w:val="00406397"/>
    <w:rsid w:val="004066B9"/>
    <w:rsid w:val="0041070C"/>
    <w:rsid w:val="00411ED2"/>
    <w:rsid w:val="00412874"/>
    <w:rsid w:val="00412970"/>
    <w:rsid w:val="0041395A"/>
    <w:rsid w:val="00413D28"/>
    <w:rsid w:val="00416C28"/>
    <w:rsid w:val="0042160E"/>
    <w:rsid w:val="004222FE"/>
    <w:rsid w:val="0042312C"/>
    <w:rsid w:val="00426D1B"/>
    <w:rsid w:val="004307B8"/>
    <w:rsid w:val="0043508C"/>
    <w:rsid w:val="00436A9C"/>
    <w:rsid w:val="004411EC"/>
    <w:rsid w:val="00442F98"/>
    <w:rsid w:val="004448D9"/>
    <w:rsid w:val="00445365"/>
    <w:rsid w:val="00446FDA"/>
    <w:rsid w:val="0044770C"/>
    <w:rsid w:val="00447967"/>
    <w:rsid w:val="00447F44"/>
    <w:rsid w:val="004501FF"/>
    <w:rsid w:val="00450EC6"/>
    <w:rsid w:val="00451169"/>
    <w:rsid w:val="0045797E"/>
    <w:rsid w:val="00461040"/>
    <w:rsid w:val="00467C4B"/>
    <w:rsid w:val="00471CB2"/>
    <w:rsid w:val="00471D88"/>
    <w:rsid w:val="00474CB1"/>
    <w:rsid w:val="00476DEA"/>
    <w:rsid w:val="00476F2C"/>
    <w:rsid w:val="00477517"/>
    <w:rsid w:val="00477B47"/>
    <w:rsid w:val="004812B8"/>
    <w:rsid w:val="00483458"/>
    <w:rsid w:val="004845F5"/>
    <w:rsid w:val="0048588D"/>
    <w:rsid w:val="00485C1A"/>
    <w:rsid w:val="0049041E"/>
    <w:rsid w:val="0049401D"/>
    <w:rsid w:val="0049651F"/>
    <w:rsid w:val="0049704D"/>
    <w:rsid w:val="004A1AE0"/>
    <w:rsid w:val="004A270F"/>
    <w:rsid w:val="004A591B"/>
    <w:rsid w:val="004A63BA"/>
    <w:rsid w:val="004A7BDC"/>
    <w:rsid w:val="004B0F2C"/>
    <w:rsid w:val="004B1074"/>
    <w:rsid w:val="004B1F9C"/>
    <w:rsid w:val="004B33D4"/>
    <w:rsid w:val="004B5118"/>
    <w:rsid w:val="004B5705"/>
    <w:rsid w:val="004C2398"/>
    <w:rsid w:val="004C29AD"/>
    <w:rsid w:val="004C35BB"/>
    <w:rsid w:val="004C4D32"/>
    <w:rsid w:val="004C5400"/>
    <w:rsid w:val="004D01BF"/>
    <w:rsid w:val="004D075C"/>
    <w:rsid w:val="004D1B30"/>
    <w:rsid w:val="004D2C0D"/>
    <w:rsid w:val="004D71CF"/>
    <w:rsid w:val="004E0137"/>
    <w:rsid w:val="004E16FB"/>
    <w:rsid w:val="004E23F9"/>
    <w:rsid w:val="004E29DB"/>
    <w:rsid w:val="004E3527"/>
    <w:rsid w:val="004F23F0"/>
    <w:rsid w:val="004F31B7"/>
    <w:rsid w:val="004F3924"/>
    <w:rsid w:val="004F548D"/>
    <w:rsid w:val="004F6431"/>
    <w:rsid w:val="004F70E8"/>
    <w:rsid w:val="004F7D84"/>
    <w:rsid w:val="005008CB"/>
    <w:rsid w:val="0050197B"/>
    <w:rsid w:val="0050222C"/>
    <w:rsid w:val="005025DF"/>
    <w:rsid w:val="00503382"/>
    <w:rsid w:val="00506A70"/>
    <w:rsid w:val="00506ACB"/>
    <w:rsid w:val="00510F7D"/>
    <w:rsid w:val="00510FE2"/>
    <w:rsid w:val="00513894"/>
    <w:rsid w:val="00515C4D"/>
    <w:rsid w:val="00517282"/>
    <w:rsid w:val="005204EF"/>
    <w:rsid w:val="005222E2"/>
    <w:rsid w:val="00524661"/>
    <w:rsid w:val="005246EC"/>
    <w:rsid w:val="0052524A"/>
    <w:rsid w:val="00527021"/>
    <w:rsid w:val="0052778F"/>
    <w:rsid w:val="00527FB7"/>
    <w:rsid w:val="005311C5"/>
    <w:rsid w:val="00531F97"/>
    <w:rsid w:val="0053348F"/>
    <w:rsid w:val="005400BD"/>
    <w:rsid w:val="005415E5"/>
    <w:rsid w:val="00544FA8"/>
    <w:rsid w:val="00545698"/>
    <w:rsid w:val="00545DAB"/>
    <w:rsid w:val="00553B4B"/>
    <w:rsid w:val="00554907"/>
    <w:rsid w:val="00556726"/>
    <w:rsid w:val="0056036F"/>
    <w:rsid w:val="0056037D"/>
    <w:rsid w:val="00560CB5"/>
    <w:rsid w:val="005622DD"/>
    <w:rsid w:val="005651F2"/>
    <w:rsid w:val="00565668"/>
    <w:rsid w:val="00566814"/>
    <w:rsid w:val="0057253A"/>
    <w:rsid w:val="00575A0B"/>
    <w:rsid w:val="00576547"/>
    <w:rsid w:val="00581955"/>
    <w:rsid w:val="00584250"/>
    <w:rsid w:val="00585EAF"/>
    <w:rsid w:val="005875DA"/>
    <w:rsid w:val="00597372"/>
    <w:rsid w:val="005B02FB"/>
    <w:rsid w:val="005B3FE0"/>
    <w:rsid w:val="005B609F"/>
    <w:rsid w:val="005B7664"/>
    <w:rsid w:val="005C1F3C"/>
    <w:rsid w:val="005C23A5"/>
    <w:rsid w:val="005C260B"/>
    <w:rsid w:val="005C2F71"/>
    <w:rsid w:val="005C4917"/>
    <w:rsid w:val="005C5C9F"/>
    <w:rsid w:val="005C60B4"/>
    <w:rsid w:val="005C6F5A"/>
    <w:rsid w:val="005C7DB0"/>
    <w:rsid w:val="005D21DA"/>
    <w:rsid w:val="005D2D62"/>
    <w:rsid w:val="005D4FEC"/>
    <w:rsid w:val="005E0F6A"/>
    <w:rsid w:val="005E6F5A"/>
    <w:rsid w:val="005F2180"/>
    <w:rsid w:val="005F3E84"/>
    <w:rsid w:val="005F4BB8"/>
    <w:rsid w:val="005F56F9"/>
    <w:rsid w:val="005F5B90"/>
    <w:rsid w:val="005F6051"/>
    <w:rsid w:val="005F6655"/>
    <w:rsid w:val="005F68AB"/>
    <w:rsid w:val="00601B29"/>
    <w:rsid w:val="00603FF3"/>
    <w:rsid w:val="006046EE"/>
    <w:rsid w:val="00605652"/>
    <w:rsid w:val="006078A7"/>
    <w:rsid w:val="00607AAB"/>
    <w:rsid w:val="006102D6"/>
    <w:rsid w:val="0061197A"/>
    <w:rsid w:val="00614A25"/>
    <w:rsid w:val="00615B44"/>
    <w:rsid w:val="00620EBC"/>
    <w:rsid w:val="00623ADD"/>
    <w:rsid w:val="00626B9C"/>
    <w:rsid w:val="00627083"/>
    <w:rsid w:val="0062752A"/>
    <w:rsid w:val="00627BD6"/>
    <w:rsid w:val="006303AF"/>
    <w:rsid w:val="00634B6D"/>
    <w:rsid w:val="00640D04"/>
    <w:rsid w:val="00643586"/>
    <w:rsid w:val="0064366B"/>
    <w:rsid w:val="006442C7"/>
    <w:rsid w:val="00647C8D"/>
    <w:rsid w:val="00651063"/>
    <w:rsid w:val="00651AB7"/>
    <w:rsid w:val="00651F35"/>
    <w:rsid w:val="00652574"/>
    <w:rsid w:val="00653939"/>
    <w:rsid w:val="00655DC0"/>
    <w:rsid w:val="0066365B"/>
    <w:rsid w:val="006636FE"/>
    <w:rsid w:val="00670E6D"/>
    <w:rsid w:val="00672800"/>
    <w:rsid w:val="00676156"/>
    <w:rsid w:val="00676844"/>
    <w:rsid w:val="00681103"/>
    <w:rsid w:val="00682122"/>
    <w:rsid w:val="00683120"/>
    <w:rsid w:val="00684338"/>
    <w:rsid w:val="00684AD1"/>
    <w:rsid w:val="006867AC"/>
    <w:rsid w:val="006901D2"/>
    <w:rsid w:val="00691411"/>
    <w:rsid w:val="0069228C"/>
    <w:rsid w:val="00692383"/>
    <w:rsid w:val="0069463E"/>
    <w:rsid w:val="0069615B"/>
    <w:rsid w:val="006962DC"/>
    <w:rsid w:val="006A0054"/>
    <w:rsid w:val="006A1CAA"/>
    <w:rsid w:val="006A323C"/>
    <w:rsid w:val="006A5BE3"/>
    <w:rsid w:val="006A662F"/>
    <w:rsid w:val="006A670A"/>
    <w:rsid w:val="006A7360"/>
    <w:rsid w:val="006B2992"/>
    <w:rsid w:val="006B2F71"/>
    <w:rsid w:val="006B3FA6"/>
    <w:rsid w:val="006B6C06"/>
    <w:rsid w:val="006C037E"/>
    <w:rsid w:val="006C4598"/>
    <w:rsid w:val="006C755B"/>
    <w:rsid w:val="006C7B21"/>
    <w:rsid w:val="006D0A65"/>
    <w:rsid w:val="006D2BDC"/>
    <w:rsid w:val="006D2FC3"/>
    <w:rsid w:val="006D439F"/>
    <w:rsid w:val="006D62A4"/>
    <w:rsid w:val="006E17E7"/>
    <w:rsid w:val="006E247C"/>
    <w:rsid w:val="006E3504"/>
    <w:rsid w:val="006E5B02"/>
    <w:rsid w:val="006E5CC6"/>
    <w:rsid w:val="006E7855"/>
    <w:rsid w:val="006F294E"/>
    <w:rsid w:val="006F304C"/>
    <w:rsid w:val="006F3CCC"/>
    <w:rsid w:val="006F48F1"/>
    <w:rsid w:val="006F4F86"/>
    <w:rsid w:val="006F6900"/>
    <w:rsid w:val="006F6925"/>
    <w:rsid w:val="006F6C0C"/>
    <w:rsid w:val="006F6C10"/>
    <w:rsid w:val="006F76D1"/>
    <w:rsid w:val="00700EFA"/>
    <w:rsid w:val="007015B1"/>
    <w:rsid w:val="00703068"/>
    <w:rsid w:val="007062EE"/>
    <w:rsid w:val="00712CAF"/>
    <w:rsid w:val="00714708"/>
    <w:rsid w:val="007166DC"/>
    <w:rsid w:val="00717038"/>
    <w:rsid w:val="0071769F"/>
    <w:rsid w:val="00717A55"/>
    <w:rsid w:val="00722837"/>
    <w:rsid w:val="00723227"/>
    <w:rsid w:val="007240AB"/>
    <w:rsid w:val="007246EC"/>
    <w:rsid w:val="00724702"/>
    <w:rsid w:val="00732B2B"/>
    <w:rsid w:val="00734A1C"/>
    <w:rsid w:val="007354C2"/>
    <w:rsid w:val="00736368"/>
    <w:rsid w:val="0074268E"/>
    <w:rsid w:val="00744700"/>
    <w:rsid w:val="00751C8A"/>
    <w:rsid w:val="00752AF7"/>
    <w:rsid w:val="00754440"/>
    <w:rsid w:val="007547C9"/>
    <w:rsid w:val="0076147F"/>
    <w:rsid w:val="00763F1D"/>
    <w:rsid w:val="0076457A"/>
    <w:rsid w:val="00764CCE"/>
    <w:rsid w:val="00765106"/>
    <w:rsid w:val="007651F7"/>
    <w:rsid w:val="00765D80"/>
    <w:rsid w:val="00766193"/>
    <w:rsid w:val="00771994"/>
    <w:rsid w:val="007768B5"/>
    <w:rsid w:val="00776C9F"/>
    <w:rsid w:val="00780357"/>
    <w:rsid w:val="00782614"/>
    <w:rsid w:val="00787484"/>
    <w:rsid w:val="00790E90"/>
    <w:rsid w:val="00792ABE"/>
    <w:rsid w:val="00793295"/>
    <w:rsid w:val="0079332F"/>
    <w:rsid w:val="0079475D"/>
    <w:rsid w:val="00794E27"/>
    <w:rsid w:val="00797E0A"/>
    <w:rsid w:val="00797F14"/>
    <w:rsid w:val="007A0C53"/>
    <w:rsid w:val="007A11D9"/>
    <w:rsid w:val="007A1D8A"/>
    <w:rsid w:val="007A1ED7"/>
    <w:rsid w:val="007A2F1E"/>
    <w:rsid w:val="007A43AD"/>
    <w:rsid w:val="007A4545"/>
    <w:rsid w:val="007A6ED2"/>
    <w:rsid w:val="007A7CD8"/>
    <w:rsid w:val="007B05D3"/>
    <w:rsid w:val="007B37B6"/>
    <w:rsid w:val="007C1363"/>
    <w:rsid w:val="007C1720"/>
    <w:rsid w:val="007C5019"/>
    <w:rsid w:val="007C51E3"/>
    <w:rsid w:val="007C5402"/>
    <w:rsid w:val="007C6767"/>
    <w:rsid w:val="007C7B3A"/>
    <w:rsid w:val="007D2235"/>
    <w:rsid w:val="007D2DD0"/>
    <w:rsid w:val="007D3349"/>
    <w:rsid w:val="007D4ABA"/>
    <w:rsid w:val="007D4B18"/>
    <w:rsid w:val="007D5310"/>
    <w:rsid w:val="007E0B69"/>
    <w:rsid w:val="007E0C34"/>
    <w:rsid w:val="007E0FA7"/>
    <w:rsid w:val="007E3965"/>
    <w:rsid w:val="007E4846"/>
    <w:rsid w:val="007F0B61"/>
    <w:rsid w:val="007F28FB"/>
    <w:rsid w:val="007F4724"/>
    <w:rsid w:val="007F4937"/>
    <w:rsid w:val="007F60C4"/>
    <w:rsid w:val="00801B17"/>
    <w:rsid w:val="0080279E"/>
    <w:rsid w:val="00806484"/>
    <w:rsid w:val="0081153F"/>
    <w:rsid w:val="00811711"/>
    <w:rsid w:val="0081238C"/>
    <w:rsid w:val="00813103"/>
    <w:rsid w:val="00814024"/>
    <w:rsid w:val="008143BC"/>
    <w:rsid w:val="008148F9"/>
    <w:rsid w:val="008154D3"/>
    <w:rsid w:val="0081573E"/>
    <w:rsid w:val="0081636E"/>
    <w:rsid w:val="008172BC"/>
    <w:rsid w:val="008207AF"/>
    <w:rsid w:val="00820C62"/>
    <w:rsid w:val="00820EE4"/>
    <w:rsid w:val="00822FAC"/>
    <w:rsid w:val="008240F3"/>
    <w:rsid w:val="00825872"/>
    <w:rsid w:val="00825D08"/>
    <w:rsid w:val="0082627F"/>
    <w:rsid w:val="0082774A"/>
    <w:rsid w:val="00831CB9"/>
    <w:rsid w:val="00832589"/>
    <w:rsid w:val="00832934"/>
    <w:rsid w:val="008342D5"/>
    <w:rsid w:val="00840B59"/>
    <w:rsid w:val="00841A1A"/>
    <w:rsid w:val="00846FA2"/>
    <w:rsid w:val="00847866"/>
    <w:rsid w:val="00851922"/>
    <w:rsid w:val="00851D65"/>
    <w:rsid w:val="008528DF"/>
    <w:rsid w:val="008540FB"/>
    <w:rsid w:val="00854398"/>
    <w:rsid w:val="00856C49"/>
    <w:rsid w:val="00857711"/>
    <w:rsid w:val="0086007F"/>
    <w:rsid w:val="00864A3D"/>
    <w:rsid w:val="00865A81"/>
    <w:rsid w:val="008676E1"/>
    <w:rsid w:val="00867C04"/>
    <w:rsid w:val="008700C6"/>
    <w:rsid w:val="00870DB2"/>
    <w:rsid w:val="00871849"/>
    <w:rsid w:val="008726A7"/>
    <w:rsid w:val="00876001"/>
    <w:rsid w:val="00876716"/>
    <w:rsid w:val="0087673D"/>
    <w:rsid w:val="00877DD5"/>
    <w:rsid w:val="00880443"/>
    <w:rsid w:val="00880EBA"/>
    <w:rsid w:val="008822C9"/>
    <w:rsid w:val="0088345D"/>
    <w:rsid w:val="00883942"/>
    <w:rsid w:val="00884097"/>
    <w:rsid w:val="00885134"/>
    <w:rsid w:val="00887829"/>
    <w:rsid w:val="008904ED"/>
    <w:rsid w:val="00893F4E"/>
    <w:rsid w:val="00894678"/>
    <w:rsid w:val="00896AF7"/>
    <w:rsid w:val="008A162D"/>
    <w:rsid w:val="008A6515"/>
    <w:rsid w:val="008B0950"/>
    <w:rsid w:val="008B2A09"/>
    <w:rsid w:val="008B4169"/>
    <w:rsid w:val="008B4B2B"/>
    <w:rsid w:val="008B6F11"/>
    <w:rsid w:val="008C2C72"/>
    <w:rsid w:val="008C4856"/>
    <w:rsid w:val="008C53CD"/>
    <w:rsid w:val="008C733C"/>
    <w:rsid w:val="008D359F"/>
    <w:rsid w:val="008D3FC2"/>
    <w:rsid w:val="008D4E03"/>
    <w:rsid w:val="008D5404"/>
    <w:rsid w:val="008D6E45"/>
    <w:rsid w:val="008E15F5"/>
    <w:rsid w:val="008E2D85"/>
    <w:rsid w:val="008E377E"/>
    <w:rsid w:val="008E3E07"/>
    <w:rsid w:val="008E41BA"/>
    <w:rsid w:val="008E460B"/>
    <w:rsid w:val="008E5802"/>
    <w:rsid w:val="008E65F8"/>
    <w:rsid w:val="008E6AC0"/>
    <w:rsid w:val="008F085B"/>
    <w:rsid w:val="008F1C6A"/>
    <w:rsid w:val="008F2BA0"/>
    <w:rsid w:val="008F2FE7"/>
    <w:rsid w:val="008F4998"/>
    <w:rsid w:val="008F60C6"/>
    <w:rsid w:val="008F6AE1"/>
    <w:rsid w:val="00900B1D"/>
    <w:rsid w:val="00903F1C"/>
    <w:rsid w:val="009045F2"/>
    <w:rsid w:val="00911248"/>
    <w:rsid w:val="009129F0"/>
    <w:rsid w:val="00912CAF"/>
    <w:rsid w:val="00916041"/>
    <w:rsid w:val="00920D52"/>
    <w:rsid w:val="009232E3"/>
    <w:rsid w:val="00930BB7"/>
    <w:rsid w:val="009431CD"/>
    <w:rsid w:val="009465FC"/>
    <w:rsid w:val="00947FA0"/>
    <w:rsid w:val="00951F64"/>
    <w:rsid w:val="0095438E"/>
    <w:rsid w:val="0095497D"/>
    <w:rsid w:val="00955840"/>
    <w:rsid w:val="00957EEE"/>
    <w:rsid w:val="00961951"/>
    <w:rsid w:val="009620AF"/>
    <w:rsid w:val="00962A6F"/>
    <w:rsid w:val="0096303F"/>
    <w:rsid w:val="00965979"/>
    <w:rsid w:val="0096606E"/>
    <w:rsid w:val="00972939"/>
    <w:rsid w:val="0097322E"/>
    <w:rsid w:val="009755E8"/>
    <w:rsid w:val="00975F00"/>
    <w:rsid w:val="00977773"/>
    <w:rsid w:val="00977DB7"/>
    <w:rsid w:val="00983543"/>
    <w:rsid w:val="00986593"/>
    <w:rsid w:val="00986FAF"/>
    <w:rsid w:val="009900D7"/>
    <w:rsid w:val="00990336"/>
    <w:rsid w:val="0099174C"/>
    <w:rsid w:val="00991B95"/>
    <w:rsid w:val="00995BC4"/>
    <w:rsid w:val="009A08F9"/>
    <w:rsid w:val="009A1D52"/>
    <w:rsid w:val="009A33BE"/>
    <w:rsid w:val="009A45CA"/>
    <w:rsid w:val="009A7002"/>
    <w:rsid w:val="009B1C72"/>
    <w:rsid w:val="009B7424"/>
    <w:rsid w:val="009C0370"/>
    <w:rsid w:val="009C1A23"/>
    <w:rsid w:val="009C42CF"/>
    <w:rsid w:val="009C61B6"/>
    <w:rsid w:val="009C6666"/>
    <w:rsid w:val="009C6EDD"/>
    <w:rsid w:val="009D2ABA"/>
    <w:rsid w:val="009D2E3C"/>
    <w:rsid w:val="009D7CA1"/>
    <w:rsid w:val="009E0638"/>
    <w:rsid w:val="009E1351"/>
    <w:rsid w:val="009E3BFB"/>
    <w:rsid w:val="009E681F"/>
    <w:rsid w:val="009E7525"/>
    <w:rsid w:val="009F1D0D"/>
    <w:rsid w:val="009F2465"/>
    <w:rsid w:val="009F47E4"/>
    <w:rsid w:val="009F662A"/>
    <w:rsid w:val="009F66D3"/>
    <w:rsid w:val="00A024AF"/>
    <w:rsid w:val="00A0712C"/>
    <w:rsid w:val="00A13A55"/>
    <w:rsid w:val="00A14689"/>
    <w:rsid w:val="00A147CD"/>
    <w:rsid w:val="00A1512A"/>
    <w:rsid w:val="00A15EF0"/>
    <w:rsid w:val="00A1629B"/>
    <w:rsid w:val="00A174CD"/>
    <w:rsid w:val="00A227CA"/>
    <w:rsid w:val="00A22EB7"/>
    <w:rsid w:val="00A2599B"/>
    <w:rsid w:val="00A25AA1"/>
    <w:rsid w:val="00A3064D"/>
    <w:rsid w:val="00A33338"/>
    <w:rsid w:val="00A3651A"/>
    <w:rsid w:val="00A40835"/>
    <w:rsid w:val="00A423DF"/>
    <w:rsid w:val="00A42998"/>
    <w:rsid w:val="00A42D97"/>
    <w:rsid w:val="00A4418C"/>
    <w:rsid w:val="00A4549E"/>
    <w:rsid w:val="00A455D0"/>
    <w:rsid w:val="00A45A97"/>
    <w:rsid w:val="00A50C97"/>
    <w:rsid w:val="00A519EB"/>
    <w:rsid w:val="00A545D8"/>
    <w:rsid w:val="00A550CB"/>
    <w:rsid w:val="00A55D3A"/>
    <w:rsid w:val="00A565E8"/>
    <w:rsid w:val="00A57345"/>
    <w:rsid w:val="00A60718"/>
    <w:rsid w:val="00A72651"/>
    <w:rsid w:val="00A8251E"/>
    <w:rsid w:val="00A85395"/>
    <w:rsid w:val="00A86318"/>
    <w:rsid w:val="00A865F5"/>
    <w:rsid w:val="00A9003B"/>
    <w:rsid w:val="00A90147"/>
    <w:rsid w:val="00A90248"/>
    <w:rsid w:val="00A9534F"/>
    <w:rsid w:val="00A95638"/>
    <w:rsid w:val="00A95EB2"/>
    <w:rsid w:val="00A96A41"/>
    <w:rsid w:val="00AA0D55"/>
    <w:rsid w:val="00AA0FA9"/>
    <w:rsid w:val="00AA20AC"/>
    <w:rsid w:val="00AA26BA"/>
    <w:rsid w:val="00AA4E75"/>
    <w:rsid w:val="00AA56E0"/>
    <w:rsid w:val="00AA5B74"/>
    <w:rsid w:val="00AB19B8"/>
    <w:rsid w:val="00AB4048"/>
    <w:rsid w:val="00AB4E50"/>
    <w:rsid w:val="00AB5221"/>
    <w:rsid w:val="00AB5742"/>
    <w:rsid w:val="00AB6F63"/>
    <w:rsid w:val="00AB7106"/>
    <w:rsid w:val="00AC0ECF"/>
    <w:rsid w:val="00AC1052"/>
    <w:rsid w:val="00AC41F0"/>
    <w:rsid w:val="00AC50ED"/>
    <w:rsid w:val="00AC67C1"/>
    <w:rsid w:val="00AD124E"/>
    <w:rsid w:val="00AD497A"/>
    <w:rsid w:val="00AE09A4"/>
    <w:rsid w:val="00AE38F4"/>
    <w:rsid w:val="00AE5B03"/>
    <w:rsid w:val="00AF0736"/>
    <w:rsid w:val="00AF3CEB"/>
    <w:rsid w:val="00AF3E62"/>
    <w:rsid w:val="00AF468E"/>
    <w:rsid w:val="00AF4EEE"/>
    <w:rsid w:val="00AF571D"/>
    <w:rsid w:val="00AF67C0"/>
    <w:rsid w:val="00B006DA"/>
    <w:rsid w:val="00B01837"/>
    <w:rsid w:val="00B019B3"/>
    <w:rsid w:val="00B01DEE"/>
    <w:rsid w:val="00B02D74"/>
    <w:rsid w:val="00B07673"/>
    <w:rsid w:val="00B07CCB"/>
    <w:rsid w:val="00B10050"/>
    <w:rsid w:val="00B139A5"/>
    <w:rsid w:val="00B20305"/>
    <w:rsid w:val="00B21E73"/>
    <w:rsid w:val="00B23CE2"/>
    <w:rsid w:val="00B24504"/>
    <w:rsid w:val="00B2635B"/>
    <w:rsid w:val="00B26B02"/>
    <w:rsid w:val="00B3587D"/>
    <w:rsid w:val="00B41669"/>
    <w:rsid w:val="00B42FAC"/>
    <w:rsid w:val="00B52DFA"/>
    <w:rsid w:val="00B537F8"/>
    <w:rsid w:val="00B61C49"/>
    <w:rsid w:val="00B621EE"/>
    <w:rsid w:val="00B6691F"/>
    <w:rsid w:val="00B7574A"/>
    <w:rsid w:val="00B75F7B"/>
    <w:rsid w:val="00B8358D"/>
    <w:rsid w:val="00B8417E"/>
    <w:rsid w:val="00B8463D"/>
    <w:rsid w:val="00B84D1E"/>
    <w:rsid w:val="00B865E8"/>
    <w:rsid w:val="00B86E5F"/>
    <w:rsid w:val="00B9132C"/>
    <w:rsid w:val="00B95659"/>
    <w:rsid w:val="00BA02B3"/>
    <w:rsid w:val="00BA055E"/>
    <w:rsid w:val="00BA4100"/>
    <w:rsid w:val="00BA4975"/>
    <w:rsid w:val="00BB40AC"/>
    <w:rsid w:val="00BB4DF1"/>
    <w:rsid w:val="00BB5521"/>
    <w:rsid w:val="00BB58D2"/>
    <w:rsid w:val="00BC08BC"/>
    <w:rsid w:val="00BC2872"/>
    <w:rsid w:val="00BC51E2"/>
    <w:rsid w:val="00BC5B03"/>
    <w:rsid w:val="00BC70C8"/>
    <w:rsid w:val="00BD0071"/>
    <w:rsid w:val="00BD0BFB"/>
    <w:rsid w:val="00BD1E93"/>
    <w:rsid w:val="00BD428F"/>
    <w:rsid w:val="00BD7439"/>
    <w:rsid w:val="00BE19BD"/>
    <w:rsid w:val="00BE28B2"/>
    <w:rsid w:val="00BE524A"/>
    <w:rsid w:val="00BE7A7B"/>
    <w:rsid w:val="00BF2A42"/>
    <w:rsid w:val="00BF2FA6"/>
    <w:rsid w:val="00BF41AE"/>
    <w:rsid w:val="00BF4B9A"/>
    <w:rsid w:val="00BF5300"/>
    <w:rsid w:val="00C0295E"/>
    <w:rsid w:val="00C05985"/>
    <w:rsid w:val="00C06AFE"/>
    <w:rsid w:val="00C07978"/>
    <w:rsid w:val="00C10446"/>
    <w:rsid w:val="00C10E21"/>
    <w:rsid w:val="00C1161B"/>
    <w:rsid w:val="00C12BD8"/>
    <w:rsid w:val="00C147BF"/>
    <w:rsid w:val="00C14DCB"/>
    <w:rsid w:val="00C15889"/>
    <w:rsid w:val="00C16248"/>
    <w:rsid w:val="00C17AA6"/>
    <w:rsid w:val="00C20285"/>
    <w:rsid w:val="00C219F6"/>
    <w:rsid w:val="00C234DE"/>
    <w:rsid w:val="00C26370"/>
    <w:rsid w:val="00C311AE"/>
    <w:rsid w:val="00C31715"/>
    <w:rsid w:val="00C31C9E"/>
    <w:rsid w:val="00C32BBD"/>
    <w:rsid w:val="00C33960"/>
    <w:rsid w:val="00C35877"/>
    <w:rsid w:val="00C41132"/>
    <w:rsid w:val="00C4203F"/>
    <w:rsid w:val="00C42931"/>
    <w:rsid w:val="00C50B66"/>
    <w:rsid w:val="00C536D5"/>
    <w:rsid w:val="00C544E3"/>
    <w:rsid w:val="00C5485B"/>
    <w:rsid w:val="00C5589D"/>
    <w:rsid w:val="00C567D9"/>
    <w:rsid w:val="00C56EEF"/>
    <w:rsid w:val="00C600C0"/>
    <w:rsid w:val="00C60348"/>
    <w:rsid w:val="00C61E55"/>
    <w:rsid w:val="00C62202"/>
    <w:rsid w:val="00C628EE"/>
    <w:rsid w:val="00C62BDA"/>
    <w:rsid w:val="00C63ED9"/>
    <w:rsid w:val="00C672E3"/>
    <w:rsid w:val="00C7077F"/>
    <w:rsid w:val="00C73260"/>
    <w:rsid w:val="00C7330F"/>
    <w:rsid w:val="00C73E5D"/>
    <w:rsid w:val="00C77318"/>
    <w:rsid w:val="00C80825"/>
    <w:rsid w:val="00C8096F"/>
    <w:rsid w:val="00C834EE"/>
    <w:rsid w:val="00C8469D"/>
    <w:rsid w:val="00C851A3"/>
    <w:rsid w:val="00C87136"/>
    <w:rsid w:val="00C9020C"/>
    <w:rsid w:val="00C9122B"/>
    <w:rsid w:val="00C917E7"/>
    <w:rsid w:val="00C94E67"/>
    <w:rsid w:val="00CA3380"/>
    <w:rsid w:val="00CA491F"/>
    <w:rsid w:val="00CB06C5"/>
    <w:rsid w:val="00CB2A2F"/>
    <w:rsid w:val="00CB48FC"/>
    <w:rsid w:val="00CB551A"/>
    <w:rsid w:val="00CB5C7D"/>
    <w:rsid w:val="00CB640E"/>
    <w:rsid w:val="00CC220D"/>
    <w:rsid w:val="00CC369E"/>
    <w:rsid w:val="00CC3CFC"/>
    <w:rsid w:val="00CC43E7"/>
    <w:rsid w:val="00CC5ADA"/>
    <w:rsid w:val="00CD25BA"/>
    <w:rsid w:val="00CD2A40"/>
    <w:rsid w:val="00CD372C"/>
    <w:rsid w:val="00CE231E"/>
    <w:rsid w:val="00CE2881"/>
    <w:rsid w:val="00CE28F9"/>
    <w:rsid w:val="00CE6E53"/>
    <w:rsid w:val="00CF1E06"/>
    <w:rsid w:val="00CF24CD"/>
    <w:rsid w:val="00CF3CF3"/>
    <w:rsid w:val="00CF4A99"/>
    <w:rsid w:val="00CF4E8F"/>
    <w:rsid w:val="00CF65ED"/>
    <w:rsid w:val="00D017C5"/>
    <w:rsid w:val="00D02381"/>
    <w:rsid w:val="00D02D62"/>
    <w:rsid w:val="00D03494"/>
    <w:rsid w:val="00D03B3F"/>
    <w:rsid w:val="00D046EA"/>
    <w:rsid w:val="00D10DBE"/>
    <w:rsid w:val="00D11213"/>
    <w:rsid w:val="00D11754"/>
    <w:rsid w:val="00D12AB2"/>
    <w:rsid w:val="00D14975"/>
    <w:rsid w:val="00D14A77"/>
    <w:rsid w:val="00D15514"/>
    <w:rsid w:val="00D15B95"/>
    <w:rsid w:val="00D16ECE"/>
    <w:rsid w:val="00D2794B"/>
    <w:rsid w:val="00D27F4D"/>
    <w:rsid w:val="00D312C5"/>
    <w:rsid w:val="00D356C9"/>
    <w:rsid w:val="00D358D4"/>
    <w:rsid w:val="00D36260"/>
    <w:rsid w:val="00D3711E"/>
    <w:rsid w:val="00D446C7"/>
    <w:rsid w:val="00D449E5"/>
    <w:rsid w:val="00D45939"/>
    <w:rsid w:val="00D464B1"/>
    <w:rsid w:val="00D512B7"/>
    <w:rsid w:val="00D5207C"/>
    <w:rsid w:val="00D54169"/>
    <w:rsid w:val="00D60278"/>
    <w:rsid w:val="00D60D3B"/>
    <w:rsid w:val="00D62B6B"/>
    <w:rsid w:val="00D632C8"/>
    <w:rsid w:val="00D63F3D"/>
    <w:rsid w:val="00D659F8"/>
    <w:rsid w:val="00D662CA"/>
    <w:rsid w:val="00D67016"/>
    <w:rsid w:val="00D67B99"/>
    <w:rsid w:val="00D7236D"/>
    <w:rsid w:val="00D7358C"/>
    <w:rsid w:val="00D73EF1"/>
    <w:rsid w:val="00D76DF9"/>
    <w:rsid w:val="00D76F40"/>
    <w:rsid w:val="00D77DC9"/>
    <w:rsid w:val="00D77F10"/>
    <w:rsid w:val="00D82821"/>
    <w:rsid w:val="00D85299"/>
    <w:rsid w:val="00D87C23"/>
    <w:rsid w:val="00D9169D"/>
    <w:rsid w:val="00D91DD3"/>
    <w:rsid w:val="00D95133"/>
    <w:rsid w:val="00D95C74"/>
    <w:rsid w:val="00D97490"/>
    <w:rsid w:val="00DA22B8"/>
    <w:rsid w:val="00DA59B8"/>
    <w:rsid w:val="00DA72FB"/>
    <w:rsid w:val="00DA7F2A"/>
    <w:rsid w:val="00DB0DE7"/>
    <w:rsid w:val="00DB2EBF"/>
    <w:rsid w:val="00DB2ED7"/>
    <w:rsid w:val="00DB4BE6"/>
    <w:rsid w:val="00DB4EBD"/>
    <w:rsid w:val="00DB6E7F"/>
    <w:rsid w:val="00DC0A72"/>
    <w:rsid w:val="00DC1733"/>
    <w:rsid w:val="00DC3A60"/>
    <w:rsid w:val="00DC6809"/>
    <w:rsid w:val="00DC7586"/>
    <w:rsid w:val="00DD01A8"/>
    <w:rsid w:val="00DD1A6C"/>
    <w:rsid w:val="00DD2401"/>
    <w:rsid w:val="00DD48EE"/>
    <w:rsid w:val="00DD7A8F"/>
    <w:rsid w:val="00DE0235"/>
    <w:rsid w:val="00DE2318"/>
    <w:rsid w:val="00DE377D"/>
    <w:rsid w:val="00DE483E"/>
    <w:rsid w:val="00DF26FD"/>
    <w:rsid w:val="00DF395E"/>
    <w:rsid w:val="00DF5C46"/>
    <w:rsid w:val="00DF70B2"/>
    <w:rsid w:val="00E01469"/>
    <w:rsid w:val="00E04DCB"/>
    <w:rsid w:val="00E0722B"/>
    <w:rsid w:val="00E117EA"/>
    <w:rsid w:val="00E1254F"/>
    <w:rsid w:val="00E125BD"/>
    <w:rsid w:val="00E1319F"/>
    <w:rsid w:val="00E14435"/>
    <w:rsid w:val="00E168F3"/>
    <w:rsid w:val="00E176EC"/>
    <w:rsid w:val="00E206B5"/>
    <w:rsid w:val="00E21E10"/>
    <w:rsid w:val="00E220FF"/>
    <w:rsid w:val="00E22752"/>
    <w:rsid w:val="00E2304D"/>
    <w:rsid w:val="00E245B9"/>
    <w:rsid w:val="00E250A7"/>
    <w:rsid w:val="00E26F80"/>
    <w:rsid w:val="00E3075D"/>
    <w:rsid w:val="00E320C7"/>
    <w:rsid w:val="00E35F5D"/>
    <w:rsid w:val="00E3682B"/>
    <w:rsid w:val="00E37960"/>
    <w:rsid w:val="00E41D49"/>
    <w:rsid w:val="00E420FF"/>
    <w:rsid w:val="00E45135"/>
    <w:rsid w:val="00E51F88"/>
    <w:rsid w:val="00E57A03"/>
    <w:rsid w:val="00E57E55"/>
    <w:rsid w:val="00E600F6"/>
    <w:rsid w:val="00E610D8"/>
    <w:rsid w:val="00E62226"/>
    <w:rsid w:val="00E64BA1"/>
    <w:rsid w:val="00E7001E"/>
    <w:rsid w:val="00E714B9"/>
    <w:rsid w:val="00E71A6A"/>
    <w:rsid w:val="00E71E1A"/>
    <w:rsid w:val="00E746DD"/>
    <w:rsid w:val="00E755F5"/>
    <w:rsid w:val="00E7592A"/>
    <w:rsid w:val="00E80A72"/>
    <w:rsid w:val="00E81162"/>
    <w:rsid w:val="00E81B75"/>
    <w:rsid w:val="00E8373B"/>
    <w:rsid w:val="00E85E71"/>
    <w:rsid w:val="00E90372"/>
    <w:rsid w:val="00E923F6"/>
    <w:rsid w:val="00E92668"/>
    <w:rsid w:val="00E927F4"/>
    <w:rsid w:val="00E929F2"/>
    <w:rsid w:val="00E92D60"/>
    <w:rsid w:val="00E93C49"/>
    <w:rsid w:val="00E9424B"/>
    <w:rsid w:val="00E95031"/>
    <w:rsid w:val="00E955D2"/>
    <w:rsid w:val="00E97BC6"/>
    <w:rsid w:val="00EA023A"/>
    <w:rsid w:val="00EA02EA"/>
    <w:rsid w:val="00EA0EEA"/>
    <w:rsid w:val="00EA176C"/>
    <w:rsid w:val="00EA230F"/>
    <w:rsid w:val="00EA2BE8"/>
    <w:rsid w:val="00EA424A"/>
    <w:rsid w:val="00EB0C7A"/>
    <w:rsid w:val="00EB1AE6"/>
    <w:rsid w:val="00EB2DAE"/>
    <w:rsid w:val="00EB3940"/>
    <w:rsid w:val="00EB4E01"/>
    <w:rsid w:val="00EC0AB8"/>
    <w:rsid w:val="00ED1D3E"/>
    <w:rsid w:val="00ED38AA"/>
    <w:rsid w:val="00ED48C7"/>
    <w:rsid w:val="00ED4F26"/>
    <w:rsid w:val="00ED5683"/>
    <w:rsid w:val="00ED598B"/>
    <w:rsid w:val="00ED627D"/>
    <w:rsid w:val="00ED675A"/>
    <w:rsid w:val="00ED6E22"/>
    <w:rsid w:val="00EE395E"/>
    <w:rsid w:val="00EE5276"/>
    <w:rsid w:val="00EE697F"/>
    <w:rsid w:val="00EE6A5A"/>
    <w:rsid w:val="00EE7CE5"/>
    <w:rsid w:val="00EF2347"/>
    <w:rsid w:val="00EF2F3E"/>
    <w:rsid w:val="00EF5799"/>
    <w:rsid w:val="00EF5A54"/>
    <w:rsid w:val="00EF70F9"/>
    <w:rsid w:val="00F0113D"/>
    <w:rsid w:val="00F016BF"/>
    <w:rsid w:val="00F039BA"/>
    <w:rsid w:val="00F03F41"/>
    <w:rsid w:val="00F06CDB"/>
    <w:rsid w:val="00F06DE3"/>
    <w:rsid w:val="00F06DE4"/>
    <w:rsid w:val="00F11D1F"/>
    <w:rsid w:val="00F13AB0"/>
    <w:rsid w:val="00F162C2"/>
    <w:rsid w:val="00F2003A"/>
    <w:rsid w:val="00F2069E"/>
    <w:rsid w:val="00F2292B"/>
    <w:rsid w:val="00F24BAD"/>
    <w:rsid w:val="00F25258"/>
    <w:rsid w:val="00F266F2"/>
    <w:rsid w:val="00F277B0"/>
    <w:rsid w:val="00F304A6"/>
    <w:rsid w:val="00F30913"/>
    <w:rsid w:val="00F30B90"/>
    <w:rsid w:val="00F30C78"/>
    <w:rsid w:val="00F32186"/>
    <w:rsid w:val="00F35DAF"/>
    <w:rsid w:val="00F36021"/>
    <w:rsid w:val="00F377B2"/>
    <w:rsid w:val="00F41E8C"/>
    <w:rsid w:val="00F5191B"/>
    <w:rsid w:val="00F5206E"/>
    <w:rsid w:val="00F52D2F"/>
    <w:rsid w:val="00F5415D"/>
    <w:rsid w:val="00F54FB0"/>
    <w:rsid w:val="00F617C7"/>
    <w:rsid w:val="00F6380A"/>
    <w:rsid w:val="00F729FF"/>
    <w:rsid w:val="00F7670B"/>
    <w:rsid w:val="00F768D6"/>
    <w:rsid w:val="00F80202"/>
    <w:rsid w:val="00F81595"/>
    <w:rsid w:val="00F8267F"/>
    <w:rsid w:val="00F85B45"/>
    <w:rsid w:val="00F86905"/>
    <w:rsid w:val="00F91C1A"/>
    <w:rsid w:val="00F93D0C"/>
    <w:rsid w:val="00FA1BB5"/>
    <w:rsid w:val="00FA3BDF"/>
    <w:rsid w:val="00FB28A9"/>
    <w:rsid w:val="00FB3644"/>
    <w:rsid w:val="00FB3CA1"/>
    <w:rsid w:val="00FC0580"/>
    <w:rsid w:val="00FC06A1"/>
    <w:rsid w:val="00FC0C35"/>
    <w:rsid w:val="00FC3508"/>
    <w:rsid w:val="00FC3517"/>
    <w:rsid w:val="00FC4A78"/>
    <w:rsid w:val="00FD037F"/>
    <w:rsid w:val="00FD1459"/>
    <w:rsid w:val="00FD68A5"/>
    <w:rsid w:val="00FD70AA"/>
    <w:rsid w:val="00FE0EB5"/>
    <w:rsid w:val="00FE141B"/>
    <w:rsid w:val="00FE1673"/>
    <w:rsid w:val="00FE6358"/>
    <w:rsid w:val="00FF2250"/>
    <w:rsid w:val="00FF371C"/>
    <w:rsid w:val="00FF46CD"/>
    <w:rsid w:val="00FF475A"/>
    <w:rsid w:val="00FF4AC3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0C0677"/>
  <w15:docId w15:val="{64AE22AE-65BD-D64D-9B0B-23D7BC68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2DD0"/>
    <w:pPr>
      <w:suppressAutoHyphens/>
      <w:overflowPunct w:val="0"/>
      <w:autoSpaceDE w:val="0"/>
      <w:textAlignment w:val="baseline"/>
    </w:pPr>
    <w:rPr>
      <w:lang w:val="en-GB" w:eastAsia="ar-SA"/>
    </w:rPr>
  </w:style>
  <w:style w:type="paragraph" w:styleId="Heading1">
    <w:name w:val="heading 1"/>
    <w:basedOn w:val="Normal"/>
    <w:next w:val="Normal"/>
    <w:qFormat/>
    <w:rsid w:val="007D2DD0"/>
    <w:pPr>
      <w:keepNext/>
      <w:widowControl w:val="0"/>
      <w:numPr>
        <w:numId w:val="1"/>
      </w:numPr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D2DD0"/>
    <w:pPr>
      <w:keepNext/>
      <w:widowControl w:val="0"/>
      <w:numPr>
        <w:ilvl w:val="1"/>
        <w:numId w:val="1"/>
      </w:numPr>
      <w:ind w:left="861" w:firstLine="0"/>
      <w:outlineLvl w:val="1"/>
    </w:pPr>
    <w:rPr>
      <w:sz w:val="28"/>
      <w:u w:val="single"/>
    </w:rPr>
  </w:style>
  <w:style w:type="paragraph" w:styleId="Heading3">
    <w:name w:val="heading 3"/>
    <w:basedOn w:val="Normal"/>
    <w:next w:val="Normal"/>
    <w:qFormat/>
    <w:rsid w:val="007D2DD0"/>
    <w:pPr>
      <w:keepNext/>
      <w:widowControl w:val="0"/>
      <w:numPr>
        <w:ilvl w:val="2"/>
        <w:numId w:val="1"/>
      </w:numPr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7D2DD0"/>
    <w:pPr>
      <w:keepNext/>
      <w:widowControl w:val="0"/>
      <w:numPr>
        <w:ilvl w:val="3"/>
        <w:numId w:val="1"/>
      </w:numPr>
      <w:tabs>
        <w:tab w:val="left" w:pos="737"/>
        <w:tab w:val="left" w:pos="1814"/>
        <w:tab w:val="left" w:pos="3232"/>
        <w:tab w:val="left" w:pos="5387"/>
        <w:tab w:val="left" w:pos="6237"/>
        <w:tab w:val="left" w:pos="8505"/>
      </w:tabs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7D2DD0"/>
    <w:pPr>
      <w:keepNext/>
      <w:widowControl w:val="0"/>
      <w:numPr>
        <w:ilvl w:val="4"/>
        <w:numId w:val="1"/>
      </w:numPr>
      <w:tabs>
        <w:tab w:val="left" w:pos="737"/>
        <w:tab w:val="left" w:pos="1814"/>
        <w:tab w:val="left" w:pos="3232"/>
        <w:tab w:val="left" w:pos="5387"/>
        <w:tab w:val="left" w:pos="6237"/>
        <w:tab w:val="left" w:pos="8505"/>
      </w:tabs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7D2DD0"/>
    <w:pPr>
      <w:keepNext/>
      <w:widowControl w:val="0"/>
      <w:numPr>
        <w:ilvl w:val="5"/>
        <w:numId w:val="1"/>
      </w:numPr>
      <w:outlineLvl w:val="5"/>
    </w:pPr>
    <w:rPr>
      <w:b/>
      <w:bCs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1">
    <w:name w:val="WW8Num1z1"/>
    <w:rsid w:val="007D2DD0"/>
    <w:rPr>
      <w:rFonts w:ascii="Wingdings" w:hAnsi="Wingdings"/>
    </w:rPr>
  </w:style>
  <w:style w:type="character" w:customStyle="1" w:styleId="WW8Num2z1">
    <w:name w:val="WW8Num2z1"/>
    <w:rsid w:val="007D2DD0"/>
    <w:rPr>
      <w:rFonts w:ascii="Wingdings" w:hAnsi="Wingdings"/>
    </w:rPr>
  </w:style>
  <w:style w:type="character" w:customStyle="1" w:styleId="WW8Num3z1">
    <w:name w:val="WW8Num3z1"/>
    <w:rsid w:val="007D2DD0"/>
    <w:rPr>
      <w:rFonts w:ascii="Wingdings" w:hAnsi="Wingdings"/>
    </w:rPr>
  </w:style>
  <w:style w:type="character" w:customStyle="1" w:styleId="WW8Num4z1">
    <w:name w:val="WW8Num4z1"/>
    <w:rsid w:val="007D2DD0"/>
    <w:rPr>
      <w:rFonts w:ascii="Wingdings" w:hAnsi="Wingdings"/>
    </w:rPr>
  </w:style>
  <w:style w:type="character" w:customStyle="1" w:styleId="WW8Num5z1">
    <w:name w:val="WW8Num5z1"/>
    <w:rsid w:val="007D2DD0"/>
    <w:rPr>
      <w:rFonts w:ascii="Wingdings" w:hAnsi="Wingdings"/>
    </w:rPr>
  </w:style>
  <w:style w:type="character" w:customStyle="1" w:styleId="WW8Num6z1">
    <w:name w:val="WW8Num6z1"/>
    <w:rsid w:val="007D2DD0"/>
    <w:rPr>
      <w:rFonts w:ascii="Wingdings" w:hAnsi="Wingdings"/>
    </w:rPr>
  </w:style>
  <w:style w:type="character" w:customStyle="1" w:styleId="WW8Num7z0">
    <w:name w:val="WW8Num7z0"/>
    <w:rsid w:val="007D2DD0"/>
    <w:rPr>
      <w:color w:val="auto"/>
      <w:sz w:val="28"/>
      <w:szCs w:val="28"/>
    </w:rPr>
  </w:style>
  <w:style w:type="character" w:customStyle="1" w:styleId="WW8Num7z1">
    <w:name w:val="WW8Num7z1"/>
    <w:rsid w:val="007D2DD0"/>
    <w:rPr>
      <w:rFonts w:ascii="Wingdings" w:hAnsi="Wingdings"/>
    </w:rPr>
  </w:style>
  <w:style w:type="character" w:styleId="Hyperlink">
    <w:name w:val="Hyperlink"/>
    <w:rsid w:val="007D2DD0"/>
    <w:rPr>
      <w:color w:val="0000FF"/>
      <w:u w:val="single"/>
    </w:rPr>
  </w:style>
  <w:style w:type="character" w:styleId="PageNumber">
    <w:name w:val="page number"/>
    <w:basedOn w:val="DefaultParagraphFont"/>
    <w:rsid w:val="007D2DD0"/>
  </w:style>
  <w:style w:type="character" w:styleId="FollowedHyperlink">
    <w:name w:val="FollowedHyperlink"/>
    <w:rsid w:val="007D2DD0"/>
    <w:rPr>
      <w:color w:val="800080"/>
      <w:u w:val="single"/>
    </w:rPr>
  </w:style>
  <w:style w:type="character" w:customStyle="1" w:styleId="NumberingSymbols">
    <w:name w:val="Numbering Symbols"/>
    <w:rsid w:val="007D2DD0"/>
  </w:style>
  <w:style w:type="character" w:customStyle="1" w:styleId="Bullets">
    <w:name w:val="Bullets"/>
    <w:rsid w:val="007D2DD0"/>
    <w:rPr>
      <w:rFonts w:ascii="OpenSymbol" w:eastAsia="OpenSymbol" w:hAnsi="OpenSymbol" w:cs="Lucida Sans Unicode"/>
    </w:rPr>
  </w:style>
  <w:style w:type="paragraph" w:customStyle="1" w:styleId="Heading">
    <w:name w:val="Heading"/>
    <w:basedOn w:val="Normal"/>
    <w:next w:val="BodyText"/>
    <w:rsid w:val="007D2DD0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BodyText">
    <w:name w:val="Body Text"/>
    <w:basedOn w:val="Normal"/>
    <w:rsid w:val="007D2DD0"/>
    <w:pPr>
      <w:widowControl w:val="0"/>
    </w:pPr>
    <w:rPr>
      <w:sz w:val="28"/>
    </w:rPr>
  </w:style>
  <w:style w:type="paragraph" w:styleId="List">
    <w:name w:val="List"/>
    <w:basedOn w:val="BodyText"/>
    <w:rsid w:val="007D2DD0"/>
    <w:rPr>
      <w:rFonts w:cs="Lucida Sans Unicode"/>
    </w:rPr>
  </w:style>
  <w:style w:type="paragraph" w:styleId="Caption">
    <w:name w:val="caption"/>
    <w:basedOn w:val="Normal"/>
    <w:qFormat/>
    <w:rsid w:val="007D2DD0"/>
    <w:pPr>
      <w:suppressLineNumbers/>
      <w:spacing w:before="120" w:after="120"/>
    </w:pPr>
    <w:rPr>
      <w:rFonts w:cs="Lucida Sans Unicode"/>
      <w:i/>
      <w:iCs/>
      <w:sz w:val="24"/>
      <w:szCs w:val="24"/>
    </w:rPr>
  </w:style>
  <w:style w:type="paragraph" w:customStyle="1" w:styleId="Index">
    <w:name w:val="Index"/>
    <w:basedOn w:val="Normal"/>
    <w:rsid w:val="007D2DD0"/>
    <w:pPr>
      <w:suppressLineNumbers/>
    </w:pPr>
    <w:rPr>
      <w:rFonts w:cs="Lucida Sans Unicode"/>
    </w:rPr>
  </w:style>
  <w:style w:type="paragraph" w:styleId="BodyText2">
    <w:name w:val="Body Text 2"/>
    <w:basedOn w:val="Normal"/>
    <w:rsid w:val="007D2DD0"/>
    <w:pPr>
      <w:widowControl w:val="0"/>
      <w:jc w:val="both"/>
    </w:pPr>
    <w:rPr>
      <w:sz w:val="28"/>
      <w:u w:val="single"/>
    </w:rPr>
  </w:style>
  <w:style w:type="paragraph" w:styleId="Title">
    <w:name w:val="Title"/>
    <w:basedOn w:val="Normal"/>
    <w:next w:val="Subtitle"/>
    <w:qFormat/>
    <w:rsid w:val="007D2DD0"/>
    <w:pPr>
      <w:widowControl w:val="0"/>
      <w:jc w:val="center"/>
    </w:pPr>
    <w:rPr>
      <w:b/>
      <w:sz w:val="28"/>
    </w:rPr>
  </w:style>
  <w:style w:type="paragraph" w:styleId="Subtitle">
    <w:name w:val="Subtitle"/>
    <w:basedOn w:val="Heading"/>
    <w:next w:val="BodyText"/>
    <w:qFormat/>
    <w:rsid w:val="007D2DD0"/>
    <w:pPr>
      <w:jc w:val="center"/>
    </w:pPr>
    <w:rPr>
      <w:i/>
      <w:iCs/>
    </w:rPr>
  </w:style>
  <w:style w:type="paragraph" w:styleId="Date">
    <w:name w:val="Date"/>
    <w:basedOn w:val="Normal"/>
    <w:next w:val="Normal"/>
    <w:rsid w:val="007D2DD0"/>
  </w:style>
  <w:style w:type="paragraph" w:styleId="BodyText3">
    <w:name w:val="Body Text 3"/>
    <w:basedOn w:val="Normal"/>
    <w:rsid w:val="007D2DD0"/>
    <w:pPr>
      <w:widowControl w:val="0"/>
      <w:jc w:val="both"/>
    </w:pPr>
    <w:rPr>
      <w:sz w:val="28"/>
    </w:rPr>
  </w:style>
  <w:style w:type="paragraph" w:styleId="Header">
    <w:name w:val="header"/>
    <w:basedOn w:val="Normal"/>
    <w:rsid w:val="007D2D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2DD0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rsid w:val="007D2DD0"/>
    <w:pPr>
      <w:suppressLineNumbers/>
    </w:pPr>
  </w:style>
  <w:style w:type="paragraph" w:customStyle="1" w:styleId="TableHeading">
    <w:name w:val="Table Heading"/>
    <w:basedOn w:val="TableContents"/>
    <w:rsid w:val="007D2DD0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DD48E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D25BA"/>
    <w:rPr>
      <w:sz w:val="16"/>
      <w:szCs w:val="16"/>
    </w:rPr>
  </w:style>
  <w:style w:type="paragraph" w:styleId="CommentText">
    <w:name w:val="annotation text"/>
    <w:basedOn w:val="Normal"/>
    <w:semiHidden/>
    <w:rsid w:val="00CD25BA"/>
  </w:style>
  <w:style w:type="paragraph" w:styleId="CommentSubject">
    <w:name w:val="annotation subject"/>
    <w:basedOn w:val="CommentText"/>
    <w:next w:val="CommentText"/>
    <w:semiHidden/>
    <w:rsid w:val="00CD25BA"/>
    <w:rPr>
      <w:b/>
      <w:bCs/>
    </w:rPr>
  </w:style>
  <w:style w:type="character" w:customStyle="1" w:styleId="iconcontainer1">
    <w:name w:val="iconcontainer1"/>
    <w:basedOn w:val="DefaultParagraphFont"/>
    <w:rsid w:val="00CB551A"/>
  </w:style>
  <w:style w:type="character" w:customStyle="1" w:styleId="lozengfy">
    <w:name w:val="lozengfy"/>
    <w:basedOn w:val="DefaultParagraphFont"/>
    <w:rsid w:val="00DE2318"/>
  </w:style>
  <w:style w:type="character" w:customStyle="1" w:styleId="apple-converted-space">
    <w:name w:val="apple-converted-space"/>
    <w:basedOn w:val="DefaultParagraphFont"/>
    <w:rsid w:val="006F294E"/>
  </w:style>
  <w:style w:type="character" w:customStyle="1" w:styleId="lozenge-static">
    <w:name w:val="lozenge-static"/>
    <w:basedOn w:val="DefaultParagraphFont"/>
    <w:rsid w:val="007C7B3A"/>
  </w:style>
  <w:style w:type="character" w:customStyle="1" w:styleId="yiv8552536863">
    <w:name w:val="yiv8552536863"/>
    <w:basedOn w:val="DefaultParagraphFont"/>
    <w:rsid w:val="00CC43E7"/>
  </w:style>
  <w:style w:type="paragraph" w:styleId="ListParagraph">
    <w:name w:val="List Paragraph"/>
    <w:basedOn w:val="Normal"/>
    <w:uiPriority w:val="34"/>
    <w:qFormat/>
    <w:rsid w:val="00887829"/>
    <w:pPr>
      <w:ind w:left="7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3CC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52F6B"/>
    <w:rPr>
      <w:color w:val="605E5C"/>
      <w:shd w:val="clear" w:color="auto" w:fill="E1DFDD"/>
    </w:rPr>
  </w:style>
  <w:style w:type="character" w:customStyle="1" w:styleId="un">
    <w:name w:val="u_n"/>
    <w:basedOn w:val="DefaultParagraphFont"/>
    <w:rsid w:val="00515C4D"/>
  </w:style>
  <w:style w:type="table" w:styleId="TableGrid">
    <w:name w:val="Table Grid"/>
    <w:basedOn w:val="TableNormal"/>
    <w:uiPriority w:val="39"/>
    <w:rsid w:val="001A539B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F548D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E168F3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168F3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168F3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168F3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168F3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168F3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E168F3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1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4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72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16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74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0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7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8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61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5048">
                  <w:marLeft w:val="5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92894">
                      <w:marLeft w:val="35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67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89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  <w:divsChild>
                                <w:div w:id="14844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auto"/>
                                  </w:divBdr>
                                  <w:divsChild>
                                    <w:div w:id="139161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7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77694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0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24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5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35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13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60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150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4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9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06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82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748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8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629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161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282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050EE-877C-1440-91A9-49F6477D7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HANDBOOK INDEX</vt:lpstr>
    </vt:vector>
  </TitlesOfParts>
  <Company>Thus Plc</Company>
  <LinksUpToDate>false</LinksUpToDate>
  <CharactersWithSpaces>2041</CharactersWithSpaces>
  <SharedDoc>false</SharedDoc>
  <HLinks>
    <vt:vector size="198" baseType="variant">
      <vt:variant>
        <vt:i4>5701681</vt:i4>
      </vt:variant>
      <vt:variant>
        <vt:i4>96</vt:i4>
      </vt:variant>
      <vt:variant>
        <vt:i4>0</vt:i4>
      </vt:variant>
      <vt:variant>
        <vt:i4>5</vt:i4>
      </vt:variant>
      <vt:variant>
        <vt:lpwstr>mailto:markfraser21@yahoo.co.uk</vt:lpwstr>
      </vt:variant>
      <vt:variant>
        <vt:lpwstr/>
      </vt:variant>
      <vt:variant>
        <vt:i4>262247</vt:i4>
      </vt:variant>
      <vt:variant>
        <vt:i4>93</vt:i4>
      </vt:variant>
      <vt:variant>
        <vt:i4>0</vt:i4>
      </vt:variant>
      <vt:variant>
        <vt:i4>5</vt:i4>
      </vt:variant>
      <vt:variant>
        <vt:lpwstr>mailto:harrybaird@blueyonder.co.uk</vt:lpwstr>
      </vt:variant>
      <vt:variant>
        <vt:lpwstr/>
      </vt:variant>
      <vt:variant>
        <vt:i4>3801143</vt:i4>
      </vt:variant>
      <vt:variant>
        <vt:i4>90</vt:i4>
      </vt:variant>
      <vt:variant>
        <vt:i4>0</vt:i4>
      </vt:variant>
      <vt:variant>
        <vt:i4>5</vt:i4>
      </vt:variant>
      <vt:variant>
        <vt:lpwstr>mailto:caroline_lawless@hotmail.com</vt:lpwstr>
      </vt:variant>
      <vt:variant>
        <vt:lpwstr/>
      </vt:variant>
      <vt:variant>
        <vt:i4>5177393</vt:i4>
      </vt:variant>
      <vt:variant>
        <vt:i4>87</vt:i4>
      </vt:variant>
      <vt:variant>
        <vt:i4>0</vt:i4>
      </vt:variant>
      <vt:variant>
        <vt:i4>5</vt:i4>
      </vt:variant>
      <vt:variant>
        <vt:lpwstr>mailto:jo.scally@hotmail.com</vt:lpwstr>
      </vt:variant>
      <vt:variant>
        <vt:lpwstr/>
      </vt:variant>
      <vt:variant>
        <vt:i4>6225996</vt:i4>
      </vt:variant>
      <vt:variant>
        <vt:i4>84</vt:i4>
      </vt:variant>
      <vt:variant>
        <vt:i4>0</vt:i4>
      </vt:variant>
      <vt:variant>
        <vt:i4>5</vt:i4>
      </vt:variant>
      <vt:variant>
        <vt:lpwstr>http://mrd.mail.yahoo.com/compose?To=j.mackay%40ntlworld.com</vt:lpwstr>
      </vt:variant>
      <vt:variant>
        <vt:lpwstr/>
      </vt:variant>
      <vt:variant>
        <vt:i4>6225972</vt:i4>
      </vt:variant>
      <vt:variant>
        <vt:i4>81</vt:i4>
      </vt:variant>
      <vt:variant>
        <vt:i4>0</vt:i4>
      </vt:variant>
      <vt:variant>
        <vt:i4>5</vt:i4>
      </vt:variant>
      <vt:variant>
        <vt:lpwstr>mailto:michael@naathletics.co.uk</vt:lpwstr>
      </vt:variant>
      <vt:variant>
        <vt:lpwstr/>
      </vt:variant>
      <vt:variant>
        <vt:i4>7798814</vt:i4>
      </vt:variant>
      <vt:variant>
        <vt:i4>78</vt:i4>
      </vt:variant>
      <vt:variant>
        <vt:i4>0</vt:i4>
      </vt:variant>
      <vt:variant>
        <vt:i4>5</vt:i4>
      </vt:variant>
      <vt:variant>
        <vt:lpwstr>mailto:info@naathletics.co.uk</vt:lpwstr>
      </vt:variant>
      <vt:variant>
        <vt:lpwstr/>
      </vt:variant>
      <vt:variant>
        <vt:i4>2949205</vt:i4>
      </vt:variant>
      <vt:variant>
        <vt:i4>75</vt:i4>
      </vt:variant>
      <vt:variant>
        <vt:i4>0</vt:i4>
      </vt:variant>
      <vt:variant>
        <vt:i4>5</vt:i4>
      </vt:variant>
      <vt:variant>
        <vt:lpwstr>mailto:blair@naathletics.co.uk</vt:lpwstr>
      </vt:variant>
      <vt:variant>
        <vt:lpwstr/>
      </vt:variant>
      <vt:variant>
        <vt:i4>8126465</vt:i4>
      </vt:variant>
      <vt:variant>
        <vt:i4>72</vt:i4>
      </vt:variant>
      <vt:variant>
        <vt:i4>0</vt:i4>
      </vt:variant>
      <vt:variant>
        <vt:i4>5</vt:i4>
      </vt:variant>
      <vt:variant>
        <vt:lpwstr>mailto:secretary@nithsdaleac.org.uk</vt:lpwstr>
      </vt:variant>
      <vt:variant>
        <vt:lpwstr/>
      </vt:variant>
      <vt:variant>
        <vt:i4>7667806</vt:i4>
      </vt:variant>
      <vt:variant>
        <vt:i4>69</vt:i4>
      </vt:variant>
      <vt:variant>
        <vt:i4>0</vt:i4>
      </vt:variant>
      <vt:variant>
        <vt:i4>5</vt:i4>
      </vt:variant>
      <vt:variant>
        <vt:lpwstr>mailto:abcdmccrum@aol.com</vt:lpwstr>
      </vt:variant>
      <vt:variant>
        <vt:lpwstr/>
      </vt:variant>
      <vt:variant>
        <vt:i4>4325479</vt:i4>
      </vt:variant>
      <vt:variant>
        <vt:i4>66</vt:i4>
      </vt:variant>
      <vt:variant>
        <vt:i4>0</vt:i4>
      </vt:variant>
      <vt:variant>
        <vt:i4>5</vt:i4>
      </vt:variant>
      <vt:variant>
        <vt:lpwstr>mailto:kiplac@talktalk.net</vt:lpwstr>
      </vt:variant>
      <vt:variant>
        <vt:lpwstr/>
      </vt:variant>
      <vt:variant>
        <vt:i4>4063326</vt:i4>
      </vt:variant>
      <vt:variant>
        <vt:i4>63</vt:i4>
      </vt:variant>
      <vt:variant>
        <vt:i4>0</vt:i4>
      </vt:variant>
      <vt:variant>
        <vt:i4>5</vt:i4>
      </vt:variant>
      <vt:variant>
        <vt:lpwstr>mailto:Alistair@dalgleish.org.uk</vt:lpwstr>
      </vt:variant>
      <vt:variant>
        <vt:lpwstr/>
      </vt:variant>
      <vt:variant>
        <vt:i4>7012422</vt:i4>
      </vt:variant>
      <vt:variant>
        <vt:i4>60</vt:i4>
      </vt:variant>
      <vt:variant>
        <vt:i4>0</vt:i4>
      </vt:variant>
      <vt:variant>
        <vt:i4>5</vt:i4>
      </vt:variant>
      <vt:variant>
        <vt:lpwstr>mailto:secretary@livingstonaac.com</vt:lpwstr>
      </vt:variant>
      <vt:variant>
        <vt:lpwstr/>
      </vt:variant>
      <vt:variant>
        <vt:i4>3997721</vt:i4>
      </vt:variant>
      <vt:variant>
        <vt:i4>57</vt:i4>
      </vt:variant>
      <vt:variant>
        <vt:i4>0</vt:i4>
      </vt:variant>
      <vt:variant>
        <vt:i4>5</vt:i4>
      </vt:variant>
      <vt:variant>
        <vt:lpwstr>mailto:lesleymcnicol@btinternet.com</vt:lpwstr>
      </vt:variant>
      <vt:variant>
        <vt:lpwstr/>
      </vt:variant>
      <vt:variant>
        <vt:i4>4259893</vt:i4>
      </vt:variant>
      <vt:variant>
        <vt:i4>54</vt:i4>
      </vt:variant>
      <vt:variant>
        <vt:i4>0</vt:i4>
      </vt:variant>
      <vt:variant>
        <vt:i4>5</vt:i4>
      </vt:variant>
      <vt:variant>
        <vt:lpwstr>mailto:secretary@lawaac.co.uk</vt:lpwstr>
      </vt:variant>
      <vt:variant>
        <vt:lpwstr/>
      </vt:variant>
      <vt:variant>
        <vt:i4>3932254</vt:i4>
      </vt:variant>
      <vt:variant>
        <vt:i4>51</vt:i4>
      </vt:variant>
      <vt:variant>
        <vt:i4>0</vt:i4>
      </vt:variant>
      <vt:variant>
        <vt:i4>5</vt:i4>
      </vt:variant>
      <vt:variant>
        <vt:lpwstr>mailto:dmc7544@yahoo.co.uk</vt:lpwstr>
      </vt:variant>
      <vt:variant>
        <vt:lpwstr/>
      </vt:variant>
      <vt:variant>
        <vt:i4>7012373</vt:i4>
      </vt:variant>
      <vt:variant>
        <vt:i4>48</vt:i4>
      </vt:variant>
      <vt:variant>
        <vt:i4>0</vt:i4>
      </vt:variant>
      <vt:variant>
        <vt:i4>5</vt:i4>
      </vt:variant>
      <vt:variant>
        <vt:lpwstr>mailto:chairman@kirkintillocholympians.co.uk</vt:lpwstr>
      </vt:variant>
      <vt:variant>
        <vt:lpwstr/>
      </vt:variant>
      <vt:variant>
        <vt:i4>5177416</vt:i4>
      </vt:variant>
      <vt:variant>
        <vt:i4>45</vt:i4>
      </vt:variant>
      <vt:variant>
        <vt:i4>0</vt:i4>
      </vt:variant>
      <vt:variant>
        <vt:i4>5</vt:i4>
      </vt:variant>
      <vt:variant>
        <vt:lpwstr>https://uk-mg42.mail.yahoo.com/neo/launch?.rand=f0qb3o2ek042t</vt:lpwstr>
      </vt:variant>
      <vt:variant>
        <vt:lpwstr/>
      </vt:variant>
      <vt:variant>
        <vt:i4>4456486</vt:i4>
      </vt:variant>
      <vt:variant>
        <vt:i4>42</vt:i4>
      </vt:variant>
      <vt:variant>
        <vt:i4>0</vt:i4>
      </vt:variant>
      <vt:variant>
        <vt:i4>5</vt:i4>
      </vt:variant>
      <vt:variant>
        <vt:lpwstr>mailto:clubsecretary@kirkintillocholympians.co.uk</vt:lpwstr>
      </vt:variant>
      <vt:variant>
        <vt:lpwstr/>
      </vt:variant>
      <vt:variant>
        <vt:i4>7077952</vt:i4>
      </vt:variant>
      <vt:variant>
        <vt:i4>39</vt:i4>
      </vt:variant>
      <vt:variant>
        <vt:i4>0</vt:i4>
      </vt:variant>
      <vt:variant>
        <vt:i4>5</vt:i4>
      </vt:variant>
      <vt:variant>
        <vt:lpwstr>mailto:haacheadcoach@gmail.com</vt:lpwstr>
      </vt:variant>
      <vt:variant>
        <vt:lpwstr/>
      </vt:variant>
      <vt:variant>
        <vt:i4>1245308</vt:i4>
      </vt:variant>
      <vt:variant>
        <vt:i4>36</vt:i4>
      </vt:variant>
      <vt:variant>
        <vt:i4>0</vt:i4>
      </vt:variant>
      <vt:variant>
        <vt:i4>5</vt:i4>
      </vt:variant>
      <vt:variant>
        <vt:lpwstr>mailto:colmer2@btinternet.com</vt:lpwstr>
      </vt:variant>
      <vt:variant>
        <vt:lpwstr/>
      </vt:variant>
      <vt:variant>
        <vt:i4>2293781</vt:i4>
      </vt:variant>
      <vt:variant>
        <vt:i4>33</vt:i4>
      </vt:variant>
      <vt:variant>
        <vt:i4>0</vt:i4>
      </vt:variant>
      <vt:variant>
        <vt:i4>5</vt:i4>
      </vt:variant>
      <vt:variant>
        <vt:lpwstr>mailto:as60smith@gmail.com</vt:lpwstr>
      </vt:variant>
      <vt:variant>
        <vt:lpwstr/>
      </vt:variant>
      <vt:variant>
        <vt:i4>6553606</vt:i4>
      </vt:variant>
      <vt:variant>
        <vt:i4>30</vt:i4>
      </vt:variant>
      <vt:variant>
        <vt:i4>0</vt:i4>
      </vt:variant>
      <vt:variant>
        <vt:i4>5</vt:i4>
      </vt:variant>
      <vt:variant>
        <vt:lpwstr>mailto:jacquie.depear@sky.com</vt:lpwstr>
      </vt:variant>
      <vt:variant>
        <vt:lpwstr/>
      </vt:variant>
      <vt:variant>
        <vt:i4>5505129</vt:i4>
      </vt:variant>
      <vt:variant>
        <vt:i4>27</vt:i4>
      </vt:variant>
      <vt:variant>
        <vt:i4>0</vt:i4>
      </vt:variant>
      <vt:variant>
        <vt:i4>5</vt:i4>
      </vt:variant>
      <vt:variant>
        <vt:lpwstr>mailto:jbowie@enjoyleisure.com</vt:lpwstr>
      </vt:variant>
      <vt:variant>
        <vt:lpwstr/>
      </vt:variant>
      <vt:variant>
        <vt:i4>327800</vt:i4>
      </vt:variant>
      <vt:variant>
        <vt:i4>24</vt:i4>
      </vt:variant>
      <vt:variant>
        <vt:i4>0</vt:i4>
      </vt:variant>
      <vt:variant>
        <vt:i4>5</vt:i4>
      </vt:variant>
      <vt:variant>
        <vt:lpwstr>mailto:Timothy.norwood@gmail.com</vt:lpwstr>
      </vt:variant>
      <vt:variant>
        <vt:lpwstr/>
      </vt:variant>
      <vt:variant>
        <vt:i4>4390968</vt:i4>
      </vt:variant>
      <vt:variant>
        <vt:i4>21</vt:i4>
      </vt:variant>
      <vt:variant>
        <vt:i4>0</vt:i4>
      </vt:variant>
      <vt:variant>
        <vt:i4>5</vt:i4>
      </vt:variant>
      <vt:variant>
        <vt:lpwstr>mailto:phildolan2006@yahoo.co.uk</vt:lpwstr>
      </vt:variant>
      <vt:variant>
        <vt:lpwstr/>
      </vt:variant>
      <vt:variant>
        <vt:i4>6225963</vt:i4>
      </vt:variant>
      <vt:variant>
        <vt:i4>18</vt:i4>
      </vt:variant>
      <vt:variant>
        <vt:i4>0</vt:i4>
      </vt:variant>
      <vt:variant>
        <vt:i4>5</vt:i4>
      </vt:variant>
      <vt:variant>
        <vt:lpwstr>mailto:l.ohear@btinternet.com</vt:lpwstr>
      </vt:variant>
      <vt:variant>
        <vt:lpwstr/>
      </vt:variant>
      <vt:variant>
        <vt:i4>5111845</vt:i4>
      </vt:variant>
      <vt:variant>
        <vt:i4>15</vt:i4>
      </vt:variant>
      <vt:variant>
        <vt:i4>0</vt:i4>
      </vt:variant>
      <vt:variant>
        <vt:i4>5</vt:i4>
      </vt:variant>
      <vt:variant>
        <vt:lpwstr>mailto:Joyce.rammell@forestry.gsi.gov.uk</vt:lpwstr>
      </vt:variant>
      <vt:variant>
        <vt:lpwstr/>
      </vt:variant>
      <vt:variant>
        <vt:i4>7405590</vt:i4>
      </vt:variant>
      <vt:variant>
        <vt:i4>12</vt:i4>
      </vt:variant>
      <vt:variant>
        <vt:i4>0</vt:i4>
      </vt:variant>
      <vt:variant>
        <vt:i4>5</vt:i4>
      </vt:variant>
      <vt:variant>
        <vt:lpwstr>mailto:jan.ayr@sky.com</vt:lpwstr>
      </vt:variant>
      <vt:variant>
        <vt:lpwstr/>
      </vt:variant>
      <vt:variant>
        <vt:i4>327800</vt:i4>
      </vt:variant>
      <vt:variant>
        <vt:i4>9</vt:i4>
      </vt:variant>
      <vt:variant>
        <vt:i4>0</vt:i4>
      </vt:variant>
      <vt:variant>
        <vt:i4>5</vt:i4>
      </vt:variant>
      <vt:variant>
        <vt:lpwstr>mailto:Timothy.norwood@gmail.com</vt:lpwstr>
      </vt:variant>
      <vt:variant>
        <vt:lpwstr/>
      </vt:variant>
      <vt:variant>
        <vt:i4>6225996</vt:i4>
      </vt:variant>
      <vt:variant>
        <vt:i4>6</vt:i4>
      </vt:variant>
      <vt:variant>
        <vt:i4>0</vt:i4>
      </vt:variant>
      <vt:variant>
        <vt:i4>5</vt:i4>
      </vt:variant>
      <vt:variant>
        <vt:lpwstr>http://mrd.mail.yahoo.com/compose?To=j.mackay%40ntlworld.com</vt:lpwstr>
      </vt:variant>
      <vt:variant>
        <vt:lpwstr/>
      </vt:variant>
      <vt:variant>
        <vt:i4>852095</vt:i4>
      </vt:variant>
      <vt:variant>
        <vt:i4>3</vt:i4>
      </vt:variant>
      <vt:variant>
        <vt:i4>0</vt:i4>
      </vt:variant>
      <vt:variant>
        <vt:i4>5</vt:i4>
      </vt:variant>
      <vt:variant>
        <vt:lpwstr>mailto:markstringerek@hotmail.co.uk</vt:lpwstr>
      </vt:variant>
      <vt:variant>
        <vt:lpwstr/>
      </vt:variant>
      <vt:variant>
        <vt:i4>393292</vt:i4>
      </vt:variant>
      <vt:variant>
        <vt:i4>0</vt:i4>
      </vt:variant>
      <vt:variant>
        <vt:i4>0</vt:i4>
      </vt:variant>
      <vt:variant>
        <vt:i4>5</vt:i4>
      </vt:variant>
      <vt:variant>
        <vt:lpwstr>http://uk.mg40.mail.yahoo.com/yab-fe/mu/MainView?.src=neo&amp;themeName=blue&amp;isFresh=0&amp;bucketId=0&amp;stab=1352316616033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HANDBOOK INDEX</dc:title>
  <dc:creator>Unknown</dc:creator>
  <cp:lastModifiedBy>Marika Kennedy</cp:lastModifiedBy>
  <cp:revision>3</cp:revision>
  <cp:lastPrinted>2022-04-07T19:58:00Z</cp:lastPrinted>
  <dcterms:created xsi:type="dcterms:W3CDTF">2023-04-26T20:14:00Z</dcterms:created>
  <dcterms:modified xsi:type="dcterms:W3CDTF">2023-04-26T20:16:00Z</dcterms:modified>
</cp:coreProperties>
</file>