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68FFA" w14:textId="77777777" w:rsidR="00DD48EE" w:rsidRDefault="00605652">
      <w:r>
        <w:t xml:space="preserve"> </w:t>
      </w:r>
    </w:p>
    <w:p w14:paraId="25BE709E" w14:textId="77777777" w:rsidR="00DD48EE" w:rsidRDefault="00DD48EE"/>
    <w:p w14:paraId="15F32E8C" w14:textId="77777777" w:rsidR="00DD48EE" w:rsidRPr="00EC0AB8" w:rsidRDefault="00DD48EE" w:rsidP="00F30C78">
      <w:pPr>
        <w:widowControl w:val="0"/>
        <w:tabs>
          <w:tab w:val="left" w:pos="737"/>
          <w:tab w:val="left" w:pos="1814"/>
          <w:tab w:val="left" w:pos="3232"/>
          <w:tab w:val="left" w:pos="5387"/>
          <w:tab w:val="left" w:pos="6237"/>
          <w:tab w:val="left" w:pos="7560"/>
        </w:tabs>
        <w:rPr>
          <w:b/>
          <w:sz w:val="16"/>
          <w:szCs w:val="16"/>
        </w:rPr>
      </w:pPr>
    </w:p>
    <w:tbl>
      <w:tblPr>
        <w:tblW w:w="120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1842"/>
        <w:gridCol w:w="1134"/>
        <w:gridCol w:w="992"/>
        <w:gridCol w:w="850"/>
        <w:gridCol w:w="993"/>
        <w:gridCol w:w="1843"/>
        <w:gridCol w:w="1276"/>
        <w:gridCol w:w="1276"/>
      </w:tblGrid>
      <w:tr w:rsidR="005B609F" w:rsidRPr="005B609F" w14:paraId="2BC7A046" w14:textId="77777777" w:rsidTr="008E65F8">
        <w:trPr>
          <w:gridAfter w:val="1"/>
          <w:wAfter w:w="1276" w:type="dxa"/>
          <w:trHeight w:val="450"/>
        </w:trPr>
        <w:tc>
          <w:tcPr>
            <w:tcW w:w="10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D7FD6" w14:textId="77777777" w:rsidR="00EC0AB8" w:rsidRDefault="00EC0AB8" w:rsidP="00A9534F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FF"/>
                <w:sz w:val="36"/>
                <w:szCs w:val="36"/>
                <w:lang w:eastAsia="en-GB"/>
              </w:rPr>
            </w:pPr>
          </w:p>
          <w:p w14:paraId="112DF974" w14:textId="77777777" w:rsidR="005B609F" w:rsidRPr="00787484" w:rsidRDefault="005B609F" w:rsidP="00847866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</w:pPr>
            <w:r w:rsidRPr="00787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 xml:space="preserve">DIVISION 2 &amp; </w:t>
            </w:r>
            <w:r w:rsidR="00A9534F" w:rsidRPr="00787484">
              <w:rPr>
                <w:rFonts w:ascii="Arial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3</w:t>
            </w:r>
            <w:r w:rsidR="00A9534F"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 xml:space="preserve">                        </w:t>
            </w:r>
            <w:r w:rsidR="00506A70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>AYR</w:t>
            </w:r>
            <w:r w:rsidR="00F2069E"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 xml:space="preserve"> 28</w:t>
            </w:r>
            <w:r w:rsidR="0003555A"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 xml:space="preserve"> MAY 201</w:t>
            </w:r>
            <w:r w:rsidR="008D6E45" w:rsidRPr="00787484">
              <w:rPr>
                <w:rFonts w:ascii="Arial" w:hAnsi="Arial" w:cs="Arial"/>
                <w:b/>
                <w:bCs/>
                <w:color w:val="0000FF"/>
                <w:sz w:val="32"/>
                <w:szCs w:val="32"/>
                <w:lang w:eastAsia="en-GB"/>
              </w:rPr>
              <w:t>7</w:t>
            </w:r>
          </w:p>
        </w:tc>
      </w:tr>
      <w:tr w:rsidR="005B609F" w:rsidRPr="005B609F" w14:paraId="2FB5A4B7" w14:textId="77777777" w:rsidTr="008E65F8">
        <w:trPr>
          <w:gridAfter w:val="1"/>
          <w:wAfter w:w="1276" w:type="dxa"/>
          <w:trHeight w:val="1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C5BB2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b/>
                <w:bCs/>
                <w:color w:val="0000FF"/>
                <w:sz w:val="36"/>
                <w:szCs w:val="36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9356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EEB48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609F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TRACK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52D55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8D93C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2DE50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7854B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16D2F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5B609F"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  <w:t>FIELD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65CDE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5B609F" w:rsidRPr="005B609F" w14:paraId="18761341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7CC1E4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7379F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Division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8DA8E7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956D19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A87475A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C9177E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TIME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727C6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D9917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AGE GROUP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46F01C" w14:textId="77777777" w:rsidR="005B609F" w:rsidRPr="00BC2872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b/>
                <w:color w:val="000000"/>
                <w:lang w:eastAsia="en-GB"/>
              </w:rPr>
            </w:pPr>
            <w:r w:rsidRPr="00BC2872">
              <w:rPr>
                <w:rFonts w:ascii="Arial" w:hAnsi="Arial" w:cs="Arial"/>
                <w:b/>
                <w:color w:val="000000"/>
                <w:lang w:eastAsia="en-GB"/>
              </w:rPr>
              <w:t>EVENT</w:t>
            </w:r>
          </w:p>
        </w:tc>
      </w:tr>
      <w:tr w:rsidR="005B609F" w:rsidRPr="005B609F" w14:paraId="19C39DBB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CD571E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3DDB5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D515B" w14:textId="77777777" w:rsidR="005B609F" w:rsidRPr="005B609F" w:rsidRDefault="005B609F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6D969" w14:textId="77777777" w:rsidR="005B609F" w:rsidRPr="005B609F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A9F8AAF" w14:textId="77777777" w:rsidR="005B609F" w:rsidRPr="005B609F" w:rsidRDefault="005B609F" w:rsidP="00651F3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 w:rsidR="00B42FAC">
              <w:rPr>
                <w:rFonts w:ascii="Arial" w:hAnsi="Arial" w:cs="Arial"/>
                <w:color w:val="000000"/>
                <w:lang w:eastAsia="en-GB"/>
              </w:rPr>
              <w:t>A</w:t>
            </w:r>
            <w:r w:rsidR="00651F35">
              <w:rPr>
                <w:rFonts w:ascii="Arial" w:hAnsi="Arial" w:cs="Arial"/>
                <w:color w:val="000000"/>
                <w:lang w:eastAsia="en-GB"/>
              </w:rPr>
              <w:t xml:space="preserve"> &amp; </w:t>
            </w:r>
            <w:r w:rsidR="00B42FAC">
              <w:rPr>
                <w:rFonts w:ascii="Arial" w:hAnsi="Arial" w:cs="Arial"/>
                <w:color w:val="000000"/>
                <w:lang w:eastAsia="en-GB"/>
              </w:rPr>
              <w:t>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5980084" w14:textId="77777777" w:rsidR="005B609F" w:rsidRPr="005B609F" w:rsidRDefault="00857711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58907C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BB84C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9E784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5B609F" w:rsidRPr="005B609F" w14:paraId="6CC5E5DB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86BC32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E728D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AD6165" w14:textId="77777777" w:rsidR="005B609F" w:rsidRPr="005B609F" w:rsidRDefault="005B609F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E1A49" w14:textId="77777777" w:rsidR="005B609F" w:rsidRPr="005B609F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3000m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BC33E01" w14:textId="77777777" w:rsidR="005B609F" w:rsidRPr="005B609F" w:rsidRDefault="0081153F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only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EA441" w14:textId="77777777" w:rsidR="005B609F" w:rsidRPr="005B609F" w:rsidRDefault="00857711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FF6B3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82DDC" w14:textId="77777777" w:rsidR="005B609F" w:rsidRPr="005B609F" w:rsidRDefault="004845F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541C14" w14:textId="77777777" w:rsidR="005B609F" w:rsidRPr="005B609F" w:rsidRDefault="004845F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5B609F" w:rsidRPr="005B609F" w14:paraId="55257270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100468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11.45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601BE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DA885" w14:textId="77777777" w:rsidR="005B609F" w:rsidRPr="005B609F" w:rsidRDefault="005B609F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6CFA1" w14:textId="77777777" w:rsidR="005B609F" w:rsidRPr="005B609F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300M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2C8411C" w14:textId="77777777" w:rsidR="005B609F" w:rsidRPr="005B609F" w:rsidRDefault="00651F35" w:rsidP="00B42FAC">
            <w:pPr>
              <w:suppressAutoHyphens w:val="0"/>
              <w:overflowPunct/>
              <w:autoSpaceDE/>
              <w:ind w:left="-44" w:firstLine="44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769F1E" w14:textId="77777777" w:rsidR="005B609F" w:rsidRPr="005B609F" w:rsidRDefault="00857711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C33AD5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B4DDA9" w14:textId="77777777" w:rsidR="005B609F" w:rsidRPr="005B609F" w:rsidRDefault="004845F5" w:rsidP="00CF4A99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A885E5" w14:textId="77777777" w:rsidR="005B609F" w:rsidRPr="005B609F" w:rsidRDefault="004845F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5B609F" w:rsidRPr="005B609F" w14:paraId="20D24155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8A42122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97E526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ECDCE" w14:textId="77777777" w:rsidR="005B609F" w:rsidRPr="005B609F" w:rsidRDefault="005B609F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A1A00" w14:textId="77777777" w:rsidR="005B609F" w:rsidRPr="005B609F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300M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A743463" w14:textId="77777777" w:rsidR="005B609F" w:rsidRPr="005B609F" w:rsidRDefault="00651F3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70A9142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CF4A99">
              <w:rPr>
                <w:rFonts w:ascii="Arial" w:hAnsi="Arial" w:cs="Arial"/>
                <w:color w:val="000000"/>
                <w:lang w:eastAsia="en-GB"/>
              </w:rPr>
              <w:t>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5BE8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99F56" w14:textId="77777777" w:rsidR="005B609F" w:rsidRPr="005B609F" w:rsidRDefault="004845F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267BB" w14:textId="77777777" w:rsidR="005B609F" w:rsidRPr="005B609F" w:rsidRDefault="004845F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5B609F" w:rsidRPr="005B609F" w14:paraId="14281947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D212FE6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37521D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5E7EC" w14:textId="77777777" w:rsidR="005B609F" w:rsidRPr="005B609F" w:rsidRDefault="005B609F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F03DB" w14:textId="77777777" w:rsidR="005B609F" w:rsidRPr="005B609F" w:rsidRDefault="005B609F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533A81A" w14:textId="77777777" w:rsidR="005B609F" w:rsidRPr="005B609F" w:rsidRDefault="00651F3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9C4A21F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C4D57" w14:textId="77777777" w:rsidR="005B609F" w:rsidRPr="005B609F" w:rsidRDefault="005B609F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C06B" w14:textId="77777777" w:rsidR="005B609F" w:rsidRPr="005B609F" w:rsidRDefault="005B609F" w:rsidP="004D075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5C374" w14:textId="77777777" w:rsidR="005B609F" w:rsidRPr="005B609F" w:rsidRDefault="005B609F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4D075C" w:rsidRPr="005B609F" w14:paraId="39F8894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15E6DFE" w14:textId="77777777" w:rsidR="004D075C" w:rsidRPr="005B609F" w:rsidRDefault="004D075C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E81C3" w14:textId="77777777" w:rsidR="004D075C" w:rsidRPr="005B609F" w:rsidRDefault="004D075C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5038A" w14:textId="77777777" w:rsidR="004D075C" w:rsidRPr="005B609F" w:rsidRDefault="004D075C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55759D" w14:textId="77777777" w:rsidR="004D075C" w:rsidRPr="005B609F" w:rsidRDefault="004D075C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78DCF84" w14:textId="77777777" w:rsidR="004D075C" w:rsidRPr="005B609F" w:rsidRDefault="00651F3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5EDFBB" w14:textId="77777777" w:rsidR="004D075C" w:rsidRPr="005B609F" w:rsidRDefault="00CF4A99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13.0</w:t>
            </w:r>
            <w:r w:rsidR="00476DEA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9EE8A" w14:textId="77777777" w:rsidR="004D075C" w:rsidRPr="005B609F" w:rsidRDefault="004D075C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0E34C" w14:textId="77777777" w:rsidR="004D075C" w:rsidRPr="005B609F" w:rsidRDefault="004845F5" w:rsidP="00476DEA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CB92C" w14:textId="77777777" w:rsidR="004D075C" w:rsidRPr="005B609F" w:rsidRDefault="00CF4A99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476DEA" w:rsidRPr="005B609F" w14:paraId="373B03F6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B83148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7569F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2E5D6" w14:textId="77777777" w:rsidR="00476DEA" w:rsidRPr="005B609F" w:rsidRDefault="00476DEA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C7EE93" w14:textId="77777777" w:rsidR="00476DEA" w:rsidRPr="005B609F" w:rsidRDefault="00476DEA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C186135" w14:textId="77777777" w:rsidR="00476DEA" w:rsidRPr="005B609F" w:rsidRDefault="00476DEA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5605FF" w14:textId="77777777" w:rsidR="00476DEA" w:rsidRPr="005B609F" w:rsidRDefault="00476DEA" w:rsidP="00CF4A99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CF4A99"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0D604" w14:textId="77777777" w:rsidR="00476DEA" w:rsidRPr="005B609F" w:rsidRDefault="00476DEA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F0AC8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D5E64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476DEA" w:rsidRPr="005B609F" w14:paraId="363DFF8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E13C1D7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04E45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7559B" w14:textId="77777777" w:rsidR="00476DEA" w:rsidRPr="005B609F" w:rsidRDefault="00476DEA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BD90D" w14:textId="77777777" w:rsidR="00476DEA" w:rsidRPr="005B609F" w:rsidRDefault="00476DEA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83294F8" w14:textId="77777777" w:rsidR="00476DEA" w:rsidRPr="005B609F" w:rsidRDefault="00476DEA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789F8B6" w14:textId="77777777" w:rsidR="00476DEA" w:rsidRPr="005B609F" w:rsidRDefault="00476DEA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CF4A99"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73975" w14:textId="77777777" w:rsidR="00476DEA" w:rsidRPr="005B609F" w:rsidRDefault="00476DEA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40116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AA30E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476DEA" w:rsidRPr="005B609F" w14:paraId="1EAF5E3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38043F9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C52D7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2E276" w14:textId="77777777" w:rsidR="00476DEA" w:rsidRPr="005B609F" w:rsidRDefault="00476DEA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6B956" w14:textId="77777777" w:rsidR="00476DEA" w:rsidRPr="005B609F" w:rsidRDefault="00476DEA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5B0E45E" w14:textId="77777777" w:rsidR="00476DEA" w:rsidRPr="005B609F" w:rsidRDefault="00476DEA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E35D8F7" w14:textId="77777777" w:rsidR="00476DEA" w:rsidRPr="005B609F" w:rsidRDefault="00476DEA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 w:rsidR="00CF4A99">
              <w:rPr>
                <w:rFonts w:ascii="Arial" w:hAnsi="Arial" w:cs="Arial"/>
                <w:color w:val="000000"/>
                <w:lang w:eastAsia="en-GB"/>
              </w:rPr>
              <w:t>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D16E5E" w14:textId="77777777" w:rsidR="00476DEA" w:rsidRPr="005B609F" w:rsidRDefault="00CF4A99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4090D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C3022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476DEA" w:rsidRPr="005B609F" w14:paraId="340A2C6C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8BE6A54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1E624" w14:textId="77777777" w:rsidR="00476DEA" w:rsidRPr="005B609F" w:rsidRDefault="00476DEA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E6D3CF" w14:textId="77777777" w:rsidR="00476DEA" w:rsidRPr="005B609F" w:rsidRDefault="00476DEA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89925" w14:textId="77777777" w:rsidR="00476DEA" w:rsidRPr="005B609F" w:rsidRDefault="00476DEA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2F7FE7A" w14:textId="77777777" w:rsidR="00476DEA" w:rsidRPr="005B609F" w:rsidRDefault="00476DEA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EA6696" w14:textId="77777777" w:rsidR="00476DEA" w:rsidRPr="005B609F" w:rsidRDefault="00CF4A99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13.0</w:t>
            </w:r>
            <w:r w:rsidR="00476DEA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E6148" w14:textId="77777777" w:rsidR="00476DEA" w:rsidRPr="005B609F" w:rsidRDefault="00476DEA" w:rsidP="0031074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96EA5D" w14:textId="77777777" w:rsidR="00476DEA" w:rsidRPr="005B609F" w:rsidRDefault="004845F5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9B825" w14:textId="77777777" w:rsidR="00476DEA" w:rsidRPr="005B609F" w:rsidRDefault="00CF4A99" w:rsidP="00310745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651F35" w:rsidRPr="005B609F" w14:paraId="5BF9D9BF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5701EE" w14:textId="77777777" w:rsidR="00651F35" w:rsidRPr="005B609F" w:rsidRDefault="00651F35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12.25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1C101" w14:textId="77777777" w:rsidR="00651F35" w:rsidRPr="005B609F" w:rsidRDefault="00651F35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863062" w14:textId="77777777" w:rsidR="00651F35" w:rsidRPr="005B609F" w:rsidRDefault="00651F35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FB0487" w14:textId="77777777" w:rsidR="00651F35" w:rsidRPr="005B609F" w:rsidRDefault="00651F35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CE9A295" w14:textId="77777777" w:rsidR="00651F35" w:rsidRPr="005B609F" w:rsidRDefault="00651F35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0F0B91" w14:textId="77777777" w:rsidR="00651F35" w:rsidRPr="005B609F" w:rsidRDefault="00651F35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B808E" w14:textId="77777777" w:rsidR="00651F35" w:rsidRPr="005B609F" w:rsidRDefault="00651F35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FC158" w14:textId="77777777" w:rsidR="00651F35" w:rsidRPr="005B609F" w:rsidRDefault="00651F3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692D41" w14:textId="77777777" w:rsidR="00651F35" w:rsidRPr="005B609F" w:rsidRDefault="00651F35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207EADA2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236B0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CCA71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2A06E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416099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2238FBE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4E54C5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70738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7CE0A2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C29945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F266F2" w:rsidRPr="005B609F" w14:paraId="43410901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6D7D0D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74337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6D76F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3A58D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652DF19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45A9DC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92265A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D624D5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FECEE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F266F2" w:rsidRPr="005B609F" w14:paraId="19212AE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033B17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E9F0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76F77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EBEA3F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6862757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9FEDC7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14.3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71B57A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4BB60E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3FB6D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Shot Put</w:t>
            </w:r>
          </w:p>
        </w:tc>
      </w:tr>
      <w:tr w:rsidR="00F266F2" w:rsidRPr="005B609F" w14:paraId="2078228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771956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12.40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3CE0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40849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EAA44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FE6D310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53BD6EB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14.3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B0C180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C13F4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66A48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F266F2" w:rsidRPr="005B609F" w14:paraId="072CCF18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BD23F4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D19E1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BC842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E39E8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8706062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A2E670B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14.30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33E9DC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F8718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0E8C64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 Jump</w:t>
            </w:r>
          </w:p>
        </w:tc>
      </w:tr>
      <w:tr w:rsidR="00F266F2" w:rsidRPr="005B609F" w14:paraId="6E1E9CB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D117B5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6D97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03CB5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5CD3D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2FF73B5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D06925D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9C8B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4DCA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92E9C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0DF84060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6E8E71" w14:textId="77777777" w:rsidR="00F266F2" w:rsidRPr="005B609F" w:rsidRDefault="00F266F2" w:rsidP="00CC3CFC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B520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65B8BE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D3CB3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BBE532E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F89CF5E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54A2E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B7218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4E314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F266F2" w:rsidRPr="005B609F" w14:paraId="769B23CC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CA48A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1840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43198C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7E667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08ECF65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1B6FE3A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3DB2C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C1A99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543EA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Long Jump</w:t>
            </w:r>
          </w:p>
        </w:tc>
      </w:tr>
      <w:tr w:rsidR="00F266F2" w:rsidRPr="005B609F" w14:paraId="57DA70EA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B9475D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F3972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B4B67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86EC7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50EC99F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59A005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lang w:eastAsia="en-GB"/>
              </w:rPr>
              <w:t>5.30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05CAFB0" w14:textId="77777777" w:rsidR="00F266F2" w:rsidRPr="005B609F" w:rsidRDefault="00F266F2" w:rsidP="006A0054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 / 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ECCE4E7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5765652" w14:textId="77777777" w:rsidR="00F266F2" w:rsidRPr="005B609F" w:rsidRDefault="00F266F2" w:rsidP="006A0054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Discus</w:t>
            </w:r>
          </w:p>
        </w:tc>
      </w:tr>
      <w:tr w:rsidR="00F266F2" w:rsidRPr="005B609F" w14:paraId="654F19D1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2A94DA" w14:textId="77777777" w:rsidR="00F266F2" w:rsidRPr="005B609F" w:rsidRDefault="00F266F2" w:rsidP="008726A7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D52D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03F26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3795C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63538F1E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A663CB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61B9036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9E542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0FEF6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5F3C72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9EC3F2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62CFEF48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5E1B8B39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65357F8C" w14:textId="77777777" w:rsidTr="008E65F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1C3EC9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13.10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75D54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A43383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8F3D2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038E80DB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CF20291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276" w:type="dxa"/>
            <w:vAlign w:val="bottom"/>
          </w:tcPr>
          <w:p w14:paraId="3B592036" w14:textId="77777777" w:rsidR="00F266F2" w:rsidRPr="005B609F" w:rsidRDefault="00F266F2" w:rsidP="004845F5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1318A641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06B061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546D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C9A6C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D1106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61D313AE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9A6E7D4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145C938A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3AED75E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88FD2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639583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6B70C0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1AD12508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866EFC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40418B85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E94CE61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E306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5314F1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72668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</w:tcPr>
          <w:p w14:paraId="14696137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C33128" w14:textId="77777777" w:rsidR="00F266F2" w:rsidRPr="005B609F" w:rsidRDefault="00F266F2" w:rsidP="008E65F8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</w:tr>
      <w:tr w:rsidR="00F266F2" w:rsidRPr="005B609F" w14:paraId="1FBB04BB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924BCD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2D32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1C9881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4BF4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355A73C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FD693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3F5A277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B13CE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AEC0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BE58AF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5D00A0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3EDC5CE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34D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72B7FBF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0A9211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13.4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7BB9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52F5B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99CB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286AB3C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CFE6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56B22AD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D0B061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B6BF4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94D13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4EBF26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D07E833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3CCBC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9C4E28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21DB77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D0C8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6FFB1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C2947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D186BEC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1227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B1C5922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13291E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454B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02A562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F5D5F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1FDC4E7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79F06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37FADFC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99450C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BE3E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93915B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C0183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212D3F0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4D6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5430F71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E6899A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BA83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1D658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8D201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A3D105B" w14:textId="77777777" w:rsidR="00F266F2" w:rsidRPr="005B609F" w:rsidRDefault="00F266F2" w:rsidP="00BC2872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A then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626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281CB2F7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584EA6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052B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1241C5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Break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2161C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CC6E73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22C5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2CDF3AEC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00A679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454E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B2945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5B0ABD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0B7EA3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16652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5DA7B127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E42F21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0ABB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F8D4E4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0BEBE5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E658B7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C420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05F548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44017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F99D2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0DE5D6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371D55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46D1082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21C5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1DBCCE2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3B010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3740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66457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441DB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600M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23F701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BE4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E50581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84FCAF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14.20</w:t>
            </w: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9A5B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83F38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E0EF9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B01592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6CA6C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5FC3053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B514A4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BFF8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6C78B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41EFBF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C973A7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ADD6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22C2B053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6D6C8AE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D7D9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82DDF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B54E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C5C3D6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BE6D2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F85CA40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1F3362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1FD8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1882E1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1D339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0F0F13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D8EC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1232ADA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ACBE0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32F5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D09A9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A84A12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02E8C9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2CC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75E0EC5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2FCA4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F1061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D4413D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Girls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D79F7F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80E98EB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115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1880A68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953D7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2226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E3484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16BDE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A33FB2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5A1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7848FFA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0420C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69785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3953A0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A14AB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8079B0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D44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72EE5A2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422EA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0C5494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15AF58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4AD4A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4A8E67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F5E37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702F65A0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050227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305B6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E371C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500B7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0F95AA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8669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5721422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5A9DB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05EC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1AD98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0D993A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BBC2D66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680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3F8170E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B47A6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88956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9A6DE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391CE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ABD48C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E17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4BC62B7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571B6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82F8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34048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5CA85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BB72B47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304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0084BC28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23E14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6D9C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D97D5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6BFD7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304A5F8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1E9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09A5F50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32FA5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BA8AB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93D6A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5F3A8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E41604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55F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09B5D23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B5549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7B499F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C44303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Women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B934C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75E8FD9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1250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60D4217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4F2216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B7B1D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0EC833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231D00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C1C65FC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5E5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436CBB3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D4A52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08D6B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541E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E5BB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75D700C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0926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247A104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16427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BE2A4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28970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AF820E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01D09E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EE2B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D4F4AA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8F589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F075DD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68B1C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Masters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7355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800M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B1C6CA0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  <w:r>
              <w:rPr>
                <w:rFonts w:ascii="Arial" w:hAnsi="Arial" w:cs="Arial"/>
                <w:color w:val="000000"/>
                <w:lang w:eastAsia="en-GB"/>
              </w:rPr>
              <w:t>A &amp; B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033C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4670F70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F0086B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16.00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FAE3C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C2AF0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17E552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59C5541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5712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00A3BB9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2795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56090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62E15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11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2B730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B1AAB4B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A2395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0D089B3D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1172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217F3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D9005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ADD98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6C83D886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67163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15C5E885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8367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8D9199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1780C8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13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B46F90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828F1B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731C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525B4695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75E6A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E27DA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EB9CDB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ED3C0D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62584E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97FD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66955831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FA14A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CB6195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B78D4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15 Boys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745D6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1B0F2771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E7E7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7908E72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653063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FDFE9C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D8CCD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F5E0D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0BB800CD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776A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2359F706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8FEF0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91E85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AC47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Under 17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22970" w14:textId="77777777" w:rsidR="00F266F2" w:rsidRPr="005B609F" w:rsidRDefault="00F266F2" w:rsidP="008676E1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81C7B17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ED2E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7B10D26A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65794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A9DA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F2E84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85AC9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286FD33F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E609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  <w:tr w:rsidR="00F266F2" w:rsidRPr="005B609F" w14:paraId="2B72F4D9" w14:textId="77777777" w:rsidTr="008E65F8">
        <w:trPr>
          <w:gridAfter w:val="1"/>
          <w:wAfter w:w="1276" w:type="dxa"/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522F8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B64AC" w14:textId="77777777" w:rsidR="00F266F2" w:rsidRPr="005B609F" w:rsidRDefault="00F266F2" w:rsidP="005B609F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proofErr w:type="spellStart"/>
            <w:r w:rsidRPr="005B609F">
              <w:rPr>
                <w:rFonts w:ascii="Arial" w:hAnsi="Arial" w:cs="Arial"/>
                <w:color w:val="000000"/>
                <w:lang w:eastAsia="en-GB"/>
              </w:rPr>
              <w:t>Div</w:t>
            </w:r>
            <w:proofErr w:type="spellEnd"/>
            <w:r w:rsidRPr="005B609F">
              <w:rPr>
                <w:rFonts w:ascii="Arial" w:hAnsi="Arial" w:cs="Arial"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21FDB" w14:textId="77777777" w:rsidR="00F266F2" w:rsidRPr="005B609F" w:rsidRDefault="00F266F2" w:rsidP="00BC2872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Senior 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CFAB0" w14:textId="77777777" w:rsidR="00F266F2" w:rsidRPr="005B609F" w:rsidRDefault="00F266F2" w:rsidP="00B10050">
            <w:pPr>
              <w:suppressAutoHyphens w:val="0"/>
              <w:overflowPunct/>
              <w:autoSpaceDE/>
              <w:jc w:val="center"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4 x 100M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</w:tcPr>
          <w:p w14:paraId="4E49FB84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rFonts w:ascii="Arial" w:hAnsi="Arial" w:cs="Arial"/>
                <w:color w:val="000000"/>
                <w:lang w:eastAsia="en-GB"/>
              </w:rPr>
            </w:pPr>
            <w:r w:rsidRPr="005B609F">
              <w:rPr>
                <w:rFonts w:ascii="Arial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DF08" w14:textId="77777777" w:rsidR="00F266F2" w:rsidRPr="005B609F" w:rsidRDefault="00F266F2" w:rsidP="005B609F">
            <w:pPr>
              <w:suppressAutoHyphens w:val="0"/>
              <w:overflowPunct/>
              <w:autoSpaceDE/>
              <w:textAlignment w:val="auto"/>
              <w:rPr>
                <w:color w:val="000000"/>
                <w:lang w:eastAsia="en-GB"/>
              </w:rPr>
            </w:pPr>
          </w:p>
        </w:tc>
      </w:tr>
    </w:tbl>
    <w:p w14:paraId="7427F27C" w14:textId="77777777" w:rsidR="00847866" w:rsidRPr="006A0054" w:rsidRDefault="00847866" w:rsidP="007D3349">
      <w:pPr>
        <w:rPr>
          <w:rFonts w:ascii="Arial" w:hAnsi="Arial" w:cs="Arial"/>
          <w:b/>
          <w:sz w:val="36"/>
          <w:lang w:val="de-DE"/>
        </w:rPr>
      </w:pPr>
    </w:p>
    <w:p w14:paraId="3B8E6E17" w14:textId="77777777" w:rsidR="00847866" w:rsidRPr="00847866" w:rsidRDefault="00847866" w:rsidP="00847866">
      <w:pPr>
        <w:rPr>
          <w:b/>
          <w:color w:val="FF0000"/>
          <w:sz w:val="24"/>
          <w:szCs w:val="24"/>
          <w:lang w:val="de-DE"/>
        </w:rPr>
      </w:pPr>
      <w:r w:rsidRPr="006A0054">
        <w:rPr>
          <w:rFonts w:ascii="Arial" w:hAnsi="Arial" w:cs="Arial"/>
          <w:b/>
          <w:color w:val="FF0000"/>
          <w:sz w:val="24"/>
          <w:szCs w:val="24"/>
          <w:lang w:val="de-DE"/>
        </w:rPr>
        <w:t>NOTE : THERE ARE NO FEMALE RELAYS AT THIS MEETING</w:t>
      </w:r>
    </w:p>
    <w:p w14:paraId="622249B0" w14:textId="77777777" w:rsidR="009F66D3" w:rsidRDefault="009F66D3"/>
    <w:p w14:paraId="5871BCE7" w14:textId="77777777" w:rsidR="00A423DF" w:rsidRDefault="00A423DF">
      <w:bookmarkStart w:id="0" w:name="_GoBack"/>
      <w:bookmarkEnd w:id="0"/>
    </w:p>
    <w:sectPr w:rsidR="00A423DF" w:rsidSect="0049704D">
      <w:headerReference w:type="default" r:id="rId9"/>
      <w:footerReference w:type="default" r:id="rId10"/>
      <w:footnotePr>
        <w:pos w:val="beneathText"/>
      </w:footnotePr>
      <w:pgSz w:w="11905" w:h="16837"/>
      <w:pgMar w:top="567" w:right="720" w:bottom="720" w:left="720" w:header="5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92E92" w14:textId="77777777" w:rsidR="00BA055E" w:rsidRDefault="00BA055E">
      <w:r>
        <w:separator/>
      </w:r>
    </w:p>
  </w:endnote>
  <w:endnote w:type="continuationSeparator" w:id="0">
    <w:p w14:paraId="231C59A8" w14:textId="77777777" w:rsidR="00BA055E" w:rsidRDefault="00BA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ms Rmn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8A2D" w14:textId="77777777" w:rsidR="00C87136" w:rsidRDefault="00C87136" w:rsidP="00754440">
    <w:pPr>
      <w:pStyle w:val="Footer"/>
      <w:jc w:val="right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F571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8CD33" w14:textId="77777777" w:rsidR="00BA055E" w:rsidRDefault="00BA055E">
      <w:r>
        <w:separator/>
      </w:r>
    </w:p>
  </w:footnote>
  <w:footnote w:type="continuationSeparator" w:id="0">
    <w:p w14:paraId="2D02986B" w14:textId="77777777" w:rsidR="00BA055E" w:rsidRDefault="00BA05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ABF5" w14:textId="77777777" w:rsidR="00C87136" w:rsidRDefault="00C87136">
    <w:pPr>
      <w:widowControl w:val="0"/>
      <w:rPr>
        <w:rFonts w:ascii="Tms Rmn" w:hAnsi="Tms Rmn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855" w:hanging="405"/>
      </w:pPr>
      <w:rPr>
        <w:color w:val="auto"/>
        <w:sz w:val="28"/>
        <w:szCs w:val="28"/>
      </w:rPr>
    </w:lvl>
    <w:lvl w:ilvl="1">
      <w:start w:val="1"/>
      <w:numFmt w:val="none"/>
      <w:lvlText w:val=""/>
      <w:lvlJc w:val="left"/>
      <w:pPr>
        <w:tabs>
          <w:tab w:val="num" w:pos="0"/>
        </w:tabs>
        <w:ind w:left="859" w:hanging="454"/>
      </w:pPr>
      <w:rPr>
        <w:rFonts w:ascii="Wingdings" w:hAnsi="Wingdings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79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3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29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47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3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19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379" w:hanging="180"/>
      </w:pPr>
    </w:lvl>
  </w:abstractNum>
  <w:abstractNum w:abstractNumId="7">
    <w:nsid w:val="22A9571A"/>
    <w:multiLevelType w:val="multilevel"/>
    <w:tmpl w:val="A05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367AE9"/>
    <w:multiLevelType w:val="hybridMultilevel"/>
    <w:tmpl w:val="134466A8"/>
    <w:lvl w:ilvl="0" w:tplc="24C273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EE"/>
    <w:rsid w:val="00002A87"/>
    <w:rsid w:val="00003198"/>
    <w:rsid w:val="00005455"/>
    <w:rsid w:val="00015D6D"/>
    <w:rsid w:val="00016DDB"/>
    <w:rsid w:val="000246F0"/>
    <w:rsid w:val="00025B1E"/>
    <w:rsid w:val="00034D26"/>
    <w:rsid w:val="0003555A"/>
    <w:rsid w:val="000407B3"/>
    <w:rsid w:val="00043C6F"/>
    <w:rsid w:val="000625F5"/>
    <w:rsid w:val="00070F68"/>
    <w:rsid w:val="000736B9"/>
    <w:rsid w:val="000744C7"/>
    <w:rsid w:val="00077EE4"/>
    <w:rsid w:val="00081D25"/>
    <w:rsid w:val="00090FF1"/>
    <w:rsid w:val="00094A84"/>
    <w:rsid w:val="00095D01"/>
    <w:rsid w:val="00097524"/>
    <w:rsid w:val="000A2493"/>
    <w:rsid w:val="000A5B7F"/>
    <w:rsid w:val="000B1DA4"/>
    <w:rsid w:val="000B3FD2"/>
    <w:rsid w:val="000B4742"/>
    <w:rsid w:val="000B558D"/>
    <w:rsid w:val="000B605D"/>
    <w:rsid w:val="000B67F5"/>
    <w:rsid w:val="000C4BBA"/>
    <w:rsid w:val="000C72B9"/>
    <w:rsid w:val="000C791D"/>
    <w:rsid w:val="000C7FD4"/>
    <w:rsid w:val="000D124A"/>
    <w:rsid w:val="000D52C3"/>
    <w:rsid w:val="000E3A95"/>
    <w:rsid w:val="000F0393"/>
    <w:rsid w:val="000F3537"/>
    <w:rsid w:val="000F7F1E"/>
    <w:rsid w:val="00101728"/>
    <w:rsid w:val="00107546"/>
    <w:rsid w:val="00111DDB"/>
    <w:rsid w:val="0011302F"/>
    <w:rsid w:val="00114B79"/>
    <w:rsid w:val="00123EC3"/>
    <w:rsid w:val="00125194"/>
    <w:rsid w:val="001420D6"/>
    <w:rsid w:val="00143169"/>
    <w:rsid w:val="001449A0"/>
    <w:rsid w:val="00144B80"/>
    <w:rsid w:val="00145F18"/>
    <w:rsid w:val="001462B6"/>
    <w:rsid w:val="00155F39"/>
    <w:rsid w:val="00157B8E"/>
    <w:rsid w:val="001611B6"/>
    <w:rsid w:val="00165222"/>
    <w:rsid w:val="001767D7"/>
    <w:rsid w:val="00182765"/>
    <w:rsid w:val="00183292"/>
    <w:rsid w:val="001930F2"/>
    <w:rsid w:val="00195F0B"/>
    <w:rsid w:val="001965AB"/>
    <w:rsid w:val="001A0FEC"/>
    <w:rsid w:val="001C1324"/>
    <w:rsid w:val="001C153B"/>
    <w:rsid w:val="001C23FB"/>
    <w:rsid w:val="001D210B"/>
    <w:rsid w:val="001D72AE"/>
    <w:rsid w:val="001D7588"/>
    <w:rsid w:val="001D7778"/>
    <w:rsid w:val="001E0DE5"/>
    <w:rsid w:val="001E7CF6"/>
    <w:rsid w:val="001F2EF2"/>
    <w:rsid w:val="001F69CE"/>
    <w:rsid w:val="002033F5"/>
    <w:rsid w:val="0020708C"/>
    <w:rsid w:val="00221209"/>
    <w:rsid w:val="0022175A"/>
    <w:rsid w:val="00225300"/>
    <w:rsid w:val="00226617"/>
    <w:rsid w:val="002330CD"/>
    <w:rsid w:val="00236F51"/>
    <w:rsid w:val="00243741"/>
    <w:rsid w:val="00245606"/>
    <w:rsid w:val="00254119"/>
    <w:rsid w:val="00256290"/>
    <w:rsid w:val="0026645B"/>
    <w:rsid w:val="0026718E"/>
    <w:rsid w:val="002679FA"/>
    <w:rsid w:val="00276D33"/>
    <w:rsid w:val="0028351C"/>
    <w:rsid w:val="00284275"/>
    <w:rsid w:val="00290762"/>
    <w:rsid w:val="00296402"/>
    <w:rsid w:val="002A1B62"/>
    <w:rsid w:val="002A30A7"/>
    <w:rsid w:val="002A33B8"/>
    <w:rsid w:val="002A4452"/>
    <w:rsid w:val="002A4509"/>
    <w:rsid w:val="002B714D"/>
    <w:rsid w:val="002C24E7"/>
    <w:rsid w:val="002C2FB7"/>
    <w:rsid w:val="002C5124"/>
    <w:rsid w:val="002D098C"/>
    <w:rsid w:val="002E0F31"/>
    <w:rsid w:val="002E2214"/>
    <w:rsid w:val="002E54AB"/>
    <w:rsid w:val="002E7C6A"/>
    <w:rsid w:val="002F0319"/>
    <w:rsid w:val="002F268E"/>
    <w:rsid w:val="002F6397"/>
    <w:rsid w:val="002F7F57"/>
    <w:rsid w:val="00305FC7"/>
    <w:rsid w:val="00310725"/>
    <w:rsid w:val="00310745"/>
    <w:rsid w:val="00313ED5"/>
    <w:rsid w:val="003145FD"/>
    <w:rsid w:val="00324B41"/>
    <w:rsid w:val="00326FFC"/>
    <w:rsid w:val="00331335"/>
    <w:rsid w:val="0033523A"/>
    <w:rsid w:val="00336F0D"/>
    <w:rsid w:val="00337556"/>
    <w:rsid w:val="00337680"/>
    <w:rsid w:val="003406F2"/>
    <w:rsid w:val="0034268A"/>
    <w:rsid w:val="00346315"/>
    <w:rsid w:val="00356C82"/>
    <w:rsid w:val="00357384"/>
    <w:rsid w:val="00360ED7"/>
    <w:rsid w:val="0036446A"/>
    <w:rsid w:val="00365116"/>
    <w:rsid w:val="00371F8C"/>
    <w:rsid w:val="00372385"/>
    <w:rsid w:val="00372AB0"/>
    <w:rsid w:val="00373305"/>
    <w:rsid w:val="00373BAF"/>
    <w:rsid w:val="00375B09"/>
    <w:rsid w:val="00383149"/>
    <w:rsid w:val="0038461B"/>
    <w:rsid w:val="00385A54"/>
    <w:rsid w:val="00390D3B"/>
    <w:rsid w:val="00391131"/>
    <w:rsid w:val="00393CD5"/>
    <w:rsid w:val="003A034C"/>
    <w:rsid w:val="003A4993"/>
    <w:rsid w:val="003B5D88"/>
    <w:rsid w:val="003B65CB"/>
    <w:rsid w:val="003B6A30"/>
    <w:rsid w:val="003B6AB6"/>
    <w:rsid w:val="003C7021"/>
    <w:rsid w:val="003E0261"/>
    <w:rsid w:val="003E3824"/>
    <w:rsid w:val="003F47FF"/>
    <w:rsid w:val="00406397"/>
    <w:rsid w:val="0041070C"/>
    <w:rsid w:val="00412970"/>
    <w:rsid w:val="00413D28"/>
    <w:rsid w:val="0042312C"/>
    <w:rsid w:val="004307B8"/>
    <w:rsid w:val="00436A9C"/>
    <w:rsid w:val="004411EC"/>
    <w:rsid w:val="004448D9"/>
    <w:rsid w:val="00445365"/>
    <w:rsid w:val="00446FDA"/>
    <w:rsid w:val="00447F44"/>
    <w:rsid w:val="0045797E"/>
    <w:rsid w:val="00461040"/>
    <w:rsid w:val="00467C4B"/>
    <w:rsid w:val="00471CB2"/>
    <w:rsid w:val="00476DEA"/>
    <w:rsid w:val="00476F2C"/>
    <w:rsid w:val="00477B47"/>
    <w:rsid w:val="004845F5"/>
    <w:rsid w:val="0048588D"/>
    <w:rsid w:val="00485C1A"/>
    <w:rsid w:val="0049401D"/>
    <w:rsid w:val="0049651F"/>
    <w:rsid w:val="0049704D"/>
    <w:rsid w:val="004A1AE0"/>
    <w:rsid w:val="004A7BDC"/>
    <w:rsid w:val="004B0F2C"/>
    <w:rsid w:val="004B1F9C"/>
    <w:rsid w:val="004B33D4"/>
    <w:rsid w:val="004C2398"/>
    <w:rsid w:val="004C35BB"/>
    <w:rsid w:val="004C4D32"/>
    <w:rsid w:val="004C5400"/>
    <w:rsid w:val="004D075C"/>
    <w:rsid w:val="004D2C0D"/>
    <w:rsid w:val="004E16FB"/>
    <w:rsid w:val="004F23F0"/>
    <w:rsid w:val="004F5716"/>
    <w:rsid w:val="0050222C"/>
    <w:rsid w:val="00503382"/>
    <w:rsid w:val="00506A70"/>
    <w:rsid w:val="00510F7D"/>
    <w:rsid w:val="0051514F"/>
    <w:rsid w:val="005204EF"/>
    <w:rsid w:val="005222E2"/>
    <w:rsid w:val="005246EC"/>
    <w:rsid w:val="00527021"/>
    <w:rsid w:val="0052778F"/>
    <w:rsid w:val="00527FB7"/>
    <w:rsid w:val="005400BD"/>
    <w:rsid w:val="005415E5"/>
    <w:rsid w:val="00544FA8"/>
    <w:rsid w:val="00545DAB"/>
    <w:rsid w:val="0056037D"/>
    <w:rsid w:val="00566814"/>
    <w:rsid w:val="00575A0B"/>
    <w:rsid w:val="00584250"/>
    <w:rsid w:val="005B3FE0"/>
    <w:rsid w:val="005B609F"/>
    <w:rsid w:val="005C1F3C"/>
    <w:rsid w:val="005C6F5A"/>
    <w:rsid w:val="005C7DB0"/>
    <w:rsid w:val="005D21DA"/>
    <w:rsid w:val="005D2D62"/>
    <w:rsid w:val="005E0F6A"/>
    <w:rsid w:val="005F2180"/>
    <w:rsid w:val="005F6051"/>
    <w:rsid w:val="005F6655"/>
    <w:rsid w:val="00603FF3"/>
    <w:rsid w:val="00605652"/>
    <w:rsid w:val="0061197A"/>
    <w:rsid w:val="00614A25"/>
    <w:rsid w:val="00615B44"/>
    <w:rsid w:val="00620EBC"/>
    <w:rsid w:val="00623ADD"/>
    <w:rsid w:val="00627083"/>
    <w:rsid w:val="00643586"/>
    <w:rsid w:val="0064366B"/>
    <w:rsid w:val="00651AB7"/>
    <w:rsid w:val="00651F35"/>
    <w:rsid w:val="00652574"/>
    <w:rsid w:val="00655DC0"/>
    <w:rsid w:val="006636FE"/>
    <w:rsid w:val="00682122"/>
    <w:rsid w:val="00684338"/>
    <w:rsid w:val="00684AD1"/>
    <w:rsid w:val="006867AC"/>
    <w:rsid w:val="006901D2"/>
    <w:rsid w:val="00691411"/>
    <w:rsid w:val="006A0054"/>
    <w:rsid w:val="006A1CAA"/>
    <w:rsid w:val="006A323C"/>
    <w:rsid w:val="006A670A"/>
    <w:rsid w:val="006B2992"/>
    <w:rsid w:val="006B3FA6"/>
    <w:rsid w:val="006C037E"/>
    <w:rsid w:val="006C7B21"/>
    <w:rsid w:val="006D2FC3"/>
    <w:rsid w:val="006D62A4"/>
    <w:rsid w:val="006E17E7"/>
    <w:rsid w:val="006E247C"/>
    <w:rsid w:val="006E3504"/>
    <w:rsid w:val="006F294E"/>
    <w:rsid w:val="006F3CCC"/>
    <w:rsid w:val="006F4F86"/>
    <w:rsid w:val="006F5FC4"/>
    <w:rsid w:val="006F6C10"/>
    <w:rsid w:val="00700EFA"/>
    <w:rsid w:val="007015B1"/>
    <w:rsid w:val="00723227"/>
    <w:rsid w:val="007240AB"/>
    <w:rsid w:val="00724702"/>
    <w:rsid w:val="00732B2B"/>
    <w:rsid w:val="00734A1C"/>
    <w:rsid w:val="0074268E"/>
    <w:rsid w:val="00751C8A"/>
    <w:rsid w:val="00754440"/>
    <w:rsid w:val="00764CCE"/>
    <w:rsid w:val="00765106"/>
    <w:rsid w:val="007651F7"/>
    <w:rsid w:val="00766193"/>
    <w:rsid w:val="007768B5"/>
    <w:rsid w:val="00776C9F"/>
    <w:rsid w:val="00780357"/>
    <w:rsid w:val="00782614"/>
    <w:rsid w:val="00787484"/>
    <w:rsid w:val="00793295"/>
    <w:rsid w:val="0079332F"/>
    <w:rsid w:val="0079475D"/>
    <w:rsid w:val="00797E0A"/>
    <w:rsid w:val="007A0C53"/>
    <w:rsid w:val="007A11D9"/>
    <w:rsid w:val="007A43AD"/>
    <w:rsid w:val="007A7CD8"/>
    <w:rsid w:val="007B05D3"/>
    <w:rsid w:val="007B37B6"/>
    <w:rsid w:val="007C1363"/>
    <w:rsid w:val="007C1720"/>
    <w:rsid w:val="007C51E3"/>
    <w:rsid w:val="007C7B3A"/>
    <w:rsid w:val="007D2DD0"/>
    <w:rsid w:val="007D3349"/>
    <w:rsid w:val="007E0FA7"/>
    <w:rsid w:val="007E3965"/>
    <w:rsid w:val="007E4846"/>
    <w:rsid w:val="007F28FB"/>
    <w:rsid w:val="007F4724"/>
    <w:rsid w:val="0081153F"/>
    <w:rsid w:val="00811711"/>
    <w:rsid w:val="0081238C"/>
    <w:rsid w:val="00814024"/>
    <w:rsid w:val="008143BC"/>
    <w:rsid w:val="0081573E"/>
    <w:rsid w:val="00820C62"/>
    <w:rsid w:val="008342D5"/>
    <w:rsid w:val="00841A1A"/>
    <w:rsid w:val="00847866"/>
    <w:rsid w:val="00851D65"/>
    <w:rsid w:val="00854398"/>
    <w:rsid w:val="00857711"/>
    <w:rsid w:val="0086007F"/>
    <w:rsid w:val="00864A3D"/>
    <w:rsid w:val="008676E1"/>
    <w:rsid w:val="00867C04"/>
    <w:rsid w:val="00871849"/>
    <w:rsid w:val="008726A7"/>
    <w:rsid w:val="00876001"/>
    <w:rsid w:val="0087673D"/>
    <w:rsid w:val="00880443"/>
    <w:rsid w:val="0088345D"/>
    <w:rsid w:val="00885134"/>
    <w:rsid w:val="00887829"/>
    <w:rsid w:val="00894678"/>
    <w:rsid w:val="00896AF7"/>
    <w:rsid w:val="008A162D"/>
    <w:rsid w:val="008B2A09"/>
    <w:rsid w:val="008B4B2B"/>
    <w:rsid w:val="008C4856"/>
    <w:rsid w:val="008D359F"/>
    <w:rsid w:val="008D4E03"/>
    <w:rsid w:val="008D6E45"/>
    <w:rsid w:val="008E460B"/>
    <w:rsid w:val="008E5802"/>
    <w:rsid w:val="008E65F8"/>
    <w:rsid w:val="008F085B"/>
    <w:rsid w:val="008F1C6A"/>
    <w:rsid w:val="008F2BA0"/>
    <w:rsid w:val="008F2FE7"/>
    <w:rsid w:val="008F60C6"/>
    <w:rsid w:val="00900B1D"/>
    <w:rsid w:val="009045F2"/>
    <w:rsid w:val="009129F0"/>
    <w:rsid w:val="00912CAF"/>
    <w:rsid w:val="00916041"/>
    <w:rsid w:val="009232E3"/>
    <w:rsid w:val="009465FC"/>
    <w:rsid w:val="0095497D"/>
    <w:rsid w:val="00955840"/>
    <w:rsid w:val="00961951"/>
    <w:rsid w:val="0096303F"/>
    <w:rsid w:val="00965979"/>
    <w:rsid w:val="0096606E"/>
    <w:rsid w:val="00972939"/>
    <w:rsid w:val="0097322E"/>
    <w:rsid w:val="00977DB7"/>
    <w:rsid w:val="0099174C"/>
    <w:rsid w:val="00991B95"/>
    <w:rsid w:val="009A08F9"/>
    <w:rsid w:val="009A1D52"/>
    <w:rsid w:val="009A33BE"/>
    <w:rsid w:val="009A45CA"/>
    <w:rsid w:val="009B1C72"/>
    <w:rsid w:val="009B7424"/>
    <w:rsid w:val="009C1A23"/>
    <w:rsid w:val="009C42CF"/>
    <w:rsid w:val="009C61B6"/>
    <w:rsid w:val="009D7CA1"/>
    <w:rsid w:val="009E3BFB"/>
    <w:rsid w:val="009E681F"/>
    <w:rsid w:val="009F2465"/>
    <w:rsid w:val="009F47E4"/>
    <w:rsid w:val="009F66D3"/>
    <w:rsid w:val="00A024AF"/>
    <w:rsid w:val="00A14689"/>
    <w:rsid w:val="00A147CD"/>
    <w:rsid w:val="00A1512A"/>
    <w:rsid w:val="00A15EF0"/>
    <w:rsid w:val="00A1629B"/>
    <w:rsid w:val="00A40835"/>
    <w:rsid w:val="00A423DF"/>
    <w:rsid w:val="00A4418C"/>
    <w:rsid w:val="00A4549E"/>
    <w:rsid w:val="00A455D0"/>
    <w:rsid w:val="00A55D3A"/>
    <w:rsid w:val="00A565E8"/>
    <w:rsid w:val="00A72651"/>
    <w:rsid w:val="00A8251E"/>
    <w:rsid w:val="00A85395"/>
    <w:rsid w:val="00A90147"/>
    <w:rsid w:val="00A90248"/>
    <w:rsid w:val="00A9534F"/>
    <w:rsid w:val="00A95638"/>
    <w:rsid w:val="00AA5B74"/>
    <w:rsid w:val="00AB19B8"/>
    <w:rsid w:val="00AB4048"/>
    <w:rsid w:val="00AB4E50"/>
    <w:rsid w:val="00AB7106"/>
    <w:rsid w:val="00AC1052"/>
    <w:rsid w:val="00AC41F0"/>
    <w:rsid w:val="00AC67C1"/>
    <w:rsid w:val="00AE09A4"/>
    <w:rsid w:val="00AF3CEB"/>
    <w:rsid w:val="00B10050"/>
    <w:rsid w:val="00B24504"/>
    <w:rsid w:val="00B41669"/>
    <w:rsid w:val="00B42FAC"/>
    <w:rsid w:val="00B52DFA"/>
    <w:rsid w:val="00B537F8"/>
    <w:rsid w:val="00B621EE"/>
    <w:rsid w:val="00B8417E"/>
    <w:rsid w:val="00B8463D"/>
    <w:rsid w:val="00B9132C"/>
    <w:rsid w:val="00BA055E"/>
    <w:rsid w:val="00BA4975"/>
    <w:rsid w:val="00BB5521"/>
    <w:rsid w:val="00BC08BC"/>
    <w:rsid w:val="00BC2872"/>
    <w:rsid w:val="00BC51E2"/>
    <w:rsid w:val="00BD0071"/>
    <w:rsid w:val="00BD0BFB"/>
    <w:rsid w:val="00BD7439"/>
    <w:rsid w:val="00BE28B2"/>
    <w:rsid w:val="00BE7A7B"/>
    <w:rsid w:val="00BF5300"/>
    <w:rsid w:val="00C06AFE"/>
    <w:rsid w:val="00C147BF"/>
    <w:rsid w:val="00C14DCB"/>
    <w:rsid w:val="00C26370"/>
    <w:rsid w:val="00C32BBD"/>
    <w:rsid w:val="00C4203F"/>
    <w:rsid w:val="00C50B66"/>
    <w:rsid w:val="00C536D5"/>
    <w:rsid w:val="00C5485B"/>
    <w:rsid w:val="00C5589D"/>
    <w:rsid w:val="00C56EEF"/>
    <w:rsid w:val="00C600C0"/>
    <w:rsid w:val="00C60348"/>
    <w:rsid w:val="00C628EE"/>
    <w:rsid w:val="00C63ED9"/>
    <w:rsid w:val="00C672E3"/>
    <w:rsid w:val="00C73260"/>
    <w:rsid w:val="00C73E5D"/>
    <w:rsid w:val="00C77318"/>
    <w:rsid w:val="00C8469D"/>
    <w:rsid w:val="00C87136"/>
    <w:rsid w:val="00C9020C"/>
    <w:rsid w:val="00C9122B"/>
    <w:rsid w:val="00C94E67"/>
    <w:rsid w:val="00CA491F"/>
    <w:rsid w:val="00CB06C5"/>
    <w:rsid w:val="00CB551A"/>
    <w:rsid w:val="00CB5C7D"/>
    <w:rsid w:val="00CC3CFC"/>
    <w:rsid w:val="00CC43E7"/>
    <w:rsid w:val="00CC5ADA"/>
    <w:rsid w:val="00CD25BA"/>
    <w:rsid w:val="00CD2A40"/>
    <w:rsid w:val="00CE2881"/>
    <w:rsid w:val="00CE28F9"/>
    <w:rsid w:val="00CF1E06"/>
    <w:rsid w:val="00CF4A99"/>
    <w:rsid w:val="00CF65ED"/>
    <w:rsid w:val="00D017C5"/>
    <w:rsid w:val="00D046EA"/>
    <w:rsid w:val="00D11213"/>
    <w:rsid w:val="00D11754"/>
    <w:rsid w:val="00D12AB2"/>
    <w:rsid w:val="00D16ECE"/>
    <w:rsid w:val="00D2794B"/>
    <w:rsid w:val="00D358D4"/>
    <w:rsid w:val="00D449E5"/>
    <w:rsid w:val="00D45939"/>
    <w:rsid w:val="00D464B1"/>
    <w:rsid w:val="00D5207C"/>
    <w:rsid w:val="00D60D3B"/>
    <w:rsid w:val="00D62B6B"/>
    <w:rsid w:val="00D632C8"/>
    <w:rsid w:val="00D63F3D"/>
    <w:rsid w:val="00D659F8"/>
    <w:rsid w:val="00D67B99"/>
    <w:rsid w:val="00D7358C"/>
    <w:rsid w:val="00D76DF9"/>
    <w:rsid w:val="00D76F40"/>
    <w:rsid w:val="00D77F10"/>
    <w:rsid w:val="00D82821"/>
    <w:rsid w:val="00D85299"/>
    <w:rsid w:val="00D87C23"/>
    <w:rsid w:val="00D9169D"/>
    <w:rsid w:val="00D95133"/>
    <w:rsid w:val="00D95C74"/>
    <w:rsid w:val="00D97490"/>
    <w:rsid w:val="00DA72FB"/>
    <w:rsid w:val="00DA7F2A"/>
    <w:rsid w:val="00DB2EBF"/>
    <w:rsid w:val="00DB2ED7"/>
    <w:rsid w:val="00DB4BE6"/>
    <w:rsid w:val="00DC0A72"/>
    <w:rsid w:val="00DD01A8"/>
    <w:rsid w:val="00DD1A6C"/>
    <w:rsid w:val="00DD2401"/>
    <w:rsid w:val="00DD48EE"/>
    <w:rsid w:val="00DE0235"/>
    <w:rsid w:val="00DE2318"/>
    <w:rsid w:val="00DE377D"/>
    <w:rsid w:val="00DE483E"/>
    <w:rsid w:val="00DF395E"/>
    <w:rsid w:val="00E01469"/>
    <w:rsid w:val="00E0722B"/>
    <w:rsid w:val="00E117EA"/>
    <w:rsid w:val="00E1254F"/>
    <w:rsid w:val="00E21E10"/>
    <w:rsid w:val="00E245B9"/>
    <w:rsid w:val="00E26F80"/>
    <w:rsid w:val="00E3075D"/>
    <w:rsid w:val="00E3682B"/>
    <w:rsid w:val="00E37960"/>
    <w:rsid w:val="00E45135"/>
    <w:rsid w:val="00E57A03"/>
    <w:rsid w:val="00E57E55"/>
    <w:rsid w:val="00E610D8"/>
    <w:rsid w:val="00E62226"/>
    <w:rsid w:val="00E714B9"/>
    <w:rsid w:val="00E746DD"/>
    <w:rsid w:val="00E755F5"/>
    <w:rsid w:val="00E80A72"/>
    <w:rsid w:val="00E85E71"/>
    <w:rsid w:val="00E90372"/>
    <w:rsid w:val="00E927F4"/>
    <w:rsid w:val="00E929F2"/>
    <w:rsid w:val="00E92D60"/>
    <w:rsid w:val="00EA02EA"/>
    <w:rsid w:val="00EA2BE8"/>
    <w:rsid w:val="00EA424A"/>
    <w:rsid w:val="00EB0C7A"/>
    <w:rsid w:val="00EB1AE6"/>
    <w:rsid w:val="00EB3940"/>
    <w:rsid w:val="00EC0AB8"/>
    <w:rsid w:val="00ED38AA"/>
    <w:rsid w:val="00ED48C7"/>
    <w:rsid w:val="00ED4F26"/>
    <w:rsid w:val="00EE5276"/>
    <w:rsid w:val="00EE697F"/>
    <w:rsid w:val="00EF70F9"/>
    <w:rsid w:val="00F039BA"/>
    <w:rsid w:val="00F06DE3"/>
    <w:rsid w:val="00F11D1F"/>
    <w:rsid w:val="00F162C2"/>
    <w:rsid w:val="00F2069E"/>
    <w:rsid w:val="00F24BAD"/>
    <w:rsid w:val="00F266F2"/>
    <w:rsid w:val="00F277B0"/>
    <w:rsid w:val="00F30B90"/>
    <w:rsid w:val="00F30C78"/>
    <w:rsid w:val="00F32186"/>
    <w:rsid w:val="00F35DAF"/>
    <w:rsid w:val="00F36021"/>
    <w:rsid w:val="00F5191B"/>
    <w:rsid w:val="00F5206E"/>
    <w:rsid w:val="00F54FB0"/>
    <w:rsid w:val="00F6380A"/>
    <w:rsid w:val="00F7670B"/>
    <w:rsid w:val="00F81595"/>
    <w:rsid w:val="00F8267F"/>
    <w:rsid w:val="00F85B45"/>
    <w:rsid w:val="00F93D0C"/>
    <w:rsid w:val="00FA1BB5"/>
    <w:rsid w:val="00FB3CA1"/>
    <w:rsid w:val="00FC0C35"/>
    <w:rsid w:val="00FC3517"/>
    <w:rsid w:val="00FD70AA"/>
    <w:rsid w:val="00FE1673"/>
    <w:rsid w:val="00FE6358"/>
    <w:rsid w:val="00FF2250"/>
    <w:rsid w:val="00FF371C"/>
    <w:rsid w:val="00FF46CD"/>
    <w:rsid w:val="00FF475A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B7A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D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7D2DD0"/>
    <w:pPr>
      <w:keepNext/>
      <w:widowControl w:val="0"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D2DD0"/>
    <w:pPr>
      <w:keepNext/>
      <w:widowControl w:val="0"/>
      <w:numPr>
        <w:ilvl w:val="1"/>
        <w:numId w:val="1"/>
      </w:numPr>
      <w:ind w:left="861" w:firstLine="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7D2DD0"/>
    <w:pPr>
      <w:keepNext/>
      <w:widowControl w:val="0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2DD0"/>
    <w:pPr>
      <w:keepNext/>
      <w:widowControl w:val="0"/>
      <w:numPr>
        <w:ilvl w:val="3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D2DD0"/>
    <w:pPr>
      <w:keepNext/>
      <w:widowControl w:val="0"/>
      <w:numPr>
        <w:ilvl w:val="4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D2DD0"/>
    <w:pPr>
      <w:keepNext/>
      <w:widowControl w:val="0"/>
      <w:numPr>
        <w:ilvl w:val="5"/>
        <w:numId w:val="1"/>
      </w:numPr>
      <w:outlineLvl w:val="5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7D2DD0"/>
    <w:rPr>
      <w:rFonts w:ascii="Wingdings" w:hAnsi="Wingdings"/>
    </w:rPr>
  </w:style>
  <w:style w:type="character" w:customStyle="1" w:styleId="WW8Num2z1">
    <w:name w:val="WW8Num2z1"/>
    <w:rsid w:val="007D2DD0"/>
    <w:rPr>
      <w:rFonts w:ascii="Wingdings" w:hAnsi="Wingdings"/>
    </w:rPr>
  </w:style>
  <w:style w:type="character" w:customStyle="1" w:styleId="WW8Num3z1">
    <w:name w:val="WW8Num3z1"/>
    <w:rsid w:val="007D2DD0"/>
    <w:rPr>
      <w:rFonts w:ascii="Wingdings" w:hAnsi="Wingdings"/>
    </w:rPr>
  </w:style>
  <w:style w:type="character" w:customStyle="1" w:styleId="WW8Num4z1">
    <w:name w:val="WW8Num4z1"/>
    <w:rsid w:val="007D2DD0"/>
    <w:rPr>
      <w:rFonts w:ascii="Wingdings" w:hAnsi="Wingdings"/>
    </w:rPr>
  </w:style>
  <w:style w:type="character" w:customStyle="1" w:styleId="WW8Num5z1">
    <w:name w:val="WW8Num5z1"/>
    <w:rsid w:val="007D2DD0"/>
    <w:rPr>
      <w:rFonts w:ascii="Wingdings" w:hAnsi="Wingdings"/>
    </w:rPr>
  </w:style>
  <w:style w:type="character" w:customStyle="1" w:styleId="WW8Num6z1">
    <w:name w:val="WW8Num6z1"/>
    <w:rsid w:val="007D2DD0"/>
    <w:rPr>
      <w:rFonts w:ascii="Wingdings" w:hAnsi="Wingdings"/>
    </w:rPr>
  </w:style>
  <w:style w:type="character" w:customStyle="1" w:styleId="WW8Num7z0">
    <w:name w:val="WW8Num7z0"/>
    <w:rsid w:val="007D2DD0"/>
    <w:rPr>
      <w:color w:val="auto"/>
      <w:sz w:val="28"/>
      <w:szCs w:val="28"/>
    </w:rPr>
  </w:style>
  <w:style w:type="character" w:customStyle="1" w:styleId="WW8Num7z1">
    <w:name w:val="WW8Num7z1"/>
    <w:rsid w:val="007D2DD0"/>
    <w:rPr>
      <w:rFonts w:ascii="Wingdings" w:hAnsi="Wingdings"/>
    </w:rPr>
  </w:style>
  <w:style w:type="character" w:styleId="Hyperlink">
    <w:name w:val="Hyperlink"/>
    <w:rsid w:val="007D2DD0"/>
    <w:rPr>
      <w:color w:val="0000FF"/>
      <w:u w:val="single"/>
    </w:rPr>
  </w:style>
  <w:style w:type="character" w:styleId="PageNumber">
    <w:name w:val="page number"/>
    <w:basedOn w:val="DefaultParagraphFont"/>
    <w:rsid w:val="007D2DD0"/>
  </w:style>
  <w:style w:type="character" w:styleId="FollowedHyperlink">
    <w:name w:val="FollowedHyperlink"/>
    <w:rsid w:val="007D2DD0"/>
    <w:rPr>
      <w:color w:val="800080"/>
      <w:u w:val="single"/>
    </w:rPr>
  </w:style>
  <w:style w:type="character" w:customStyle="1" w:styleId="NumberingSymbols">
    <w:name w:val="Numbering Symbols"/>
    <w:rsid w:val="007D2DD0"/>
  </w:style>
  <w:style w:type="character" w:customStyle="1" w:styleId="Bullets">
    <w:name w:val="Bullets"/>
    <w:rsid w:val="007D2DD0"/>
    <w:rPr>
      <w:rFonts w:ascii="OpenSymbol" w:eastAsia="OpenSymbol" w:hAnsi="OpenSymbol" w:cs="Lucida Sans Unicode"/>
    </w:rPr>
  </w:style>
  <w:style w:type="paragraph" w:customStyle="1" w:styleId="Heading">
    <w:name w:val="Heading"/>
    <w:basedOn w:val="Normal"/>
    <w:next w:val="BodyText"/>
    <w:rsid w:val="007D2DD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7D2DD0"/>
    <w:pPr>
      <w:widowControl w:val="0"/>
    </w:pPr>
    <w:rPr>
      <w:sz w:val="28"/>
    </w:rPr>
  </w:style>
  <w:style w:type="paragraph" w:styleId="List">
    <w:name w:val="List"/>
    <w:basedOn w:val="BodyText"/>
    <w:rsid w:val="007D2DD0"/>
    <w:rPr>
      <w:rFonts w:cs="Lucida Sans Unicode"/>
    </w:rPr>
  </w:style>
  <w:style w:type="paragraph" w:styleId="Caption">
    <w:name w:val="caption"/>
    <w:basedOn w:val="Normal"/>
    <w:qFormat/>
    <w:rsid w:val="007D2DD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7D2DD0"/>
    <w:pPr>
      <w:suppressLineNumbers/>
    </w:pPr>
    <w:rPr>
      <w:rFonts w:cs="Lucida Sans Unicode"/>
    </w:rPr>
  </w:style>
  <w:style w:type="paragraph" w:styleId="BodyText2">
    <w:name w:val="Body Text 2"/>
    <w:basedOn w:val="Normal"/>
    <w:rsid w:val="007D2DD0"/>
    <w:pPr>
      <w:widowControl w:val="0"/>
      <w:jc w:val="both"/>
    </w:pPr>
    <w:rPr>
      <w:sz w:val="28"/>
      <w:u w:val="single"/>
    </w:rPr>
  </w:style>
  <w:style w:type="paragraph" w:styleId="Title">
    <w:name w:val="Title"/>
    <w:basedOn w:val="Normal"/>
    <w:next w:val="Subtitle"/>
    <w:qFormat/>
    <w:rsid w:val="007D2DD0"/>
    <w:pPr>
      <w:widowControl w:val="0"/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7D2DD0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7D2DD0"/>
  </w:style>
  <w:style w:type="paragraph" w:styleId="BodyText3">
    <w:name w:val="Body Text 3"/>
    <w:basedOn w:val="Normal"/>
    <w:rsid w:val="007D2DD0"/>
    <w:pPr>
      <w:widowControl w:val="0"/>
      <w:jc w:val="both"/>
    </w:pPr>
    <w:rPr>
      <w:sz w:val="28"/>
    </w:rPr>
  </w:style>
  <w:style w:type="paragraph" w:styleId="Header">
    <w:name w:val="header"/>
    <w:basedOn w:val="Normal"/>
    <w:rsid w:val="007D2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DD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7D2DD0"/>
    <w:pPr>
      <w:suppressLineNumbers/>
    </w:pPr>
  </w:style>
  <w:style w:type="paragraph" w:customStyle="1" w:styleId="TableHeading">
    <w:name w:val="Table Heading"/>
    <w:basedOn w:val="TableContents"/>
    <w:rsid w:val="007D2DD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D48E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25BA"/>
    <w:rPr>
      <w:sz w:val="16"/>
      <w:szCs w:val="16"/>
    </w:rPr>
  </w:style>
  <w:style w:type="paragraph" w:styleId="CommentText">
    <w:name w:val="annotation text"/>
    <w:basedOn w:val="Normal"/>
    <w:semiHidden/>
    <w:rsid w:val="00CD25BA"/>
  </w:style>
  <w:style w:type="paragraph" w:styleId="CommentSubject">
    <w:name w:val="annotation subject"/>
    <w:basedOn w:val="CommentText"/>
    <w:next w:val="CommentText"/>
    <w:semiHidden/>
    <w:rsid w:val="00CD25BA"/>
    <w:rPr>
      <w:b/>
      <w:bCs/>
    </w:rPr>
  </w:style>
  <w:style w:type="character" w:customStyle="1" w:styleId="iconcontainer1">
    <w:name w:val="iconcontainer1"/>
    <w:basedOn w:val="DefaultParagraphFont"/>
    <w:rsid w:val="00CB551A"/>
  </w:style>
  <w:style w:type="character" w:customStyle="1" w:styleId="lozengfy">
    <w:name w:val="lozengfy"/>
    <w:basedOn w:val="DefaultParagraphFont"/>
    <w:rsid w:val="00DE2318"/>
  </w:style>
  <w:style w:type="character" w:customStyle="1" w:styleId="apple-converted-space">
    <w:name w:val="apple-converted-space"/>
    <w:basedOn w:val="DefaultParagraphFont"/>
    <w:rsid w:val="006F294E"/>
  </w:style>
  <w:style w:type="character" w:customStyle="1" w:styleId="lozenge-static">
    <w:name w:val="lozenge-static"/>
    <w:basedOn w:val="DefaultParagraphFont"/>
    <w:rsid w:val="007C7B3A"/>
  </w:style>
  <w:style w:type="character" w:customStyle="1" w:styleId="yiv8552536863">
    <w:name w:val="yiv8552536863"/>
    <w:basedOn w:val="DefaultParagraphFont"/>
    <w:rsid w:val="00CC43E7"/>
  </w:style>
  <w:style w:type="paragraph" w:styleId="ListParagraph">
    <w:name w:val="List Paragraph"/>
    <w:basedOn w:val="Normal"/>
    <w:uiPriority w:val="34"/>
    <w:qFormat/>
    <w:rsid w:val="00887829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D0"/>
    <w:pPr>
      <w:suppressAutoHyphens/>
      <w:overflowPunct w:val="0"/>
      <w:autoSpaceDE w:val="0"/>
      <w:textAlignment w:val="baseline"/>
    </w:pPr>
    <w:rPr>
      <w:lang w:val="en-GB" w:eastAsia="ar-SA"/>
    </w:rPr>
  </w:style>
  <w:style w:type="paragraph" w:styleId="Heading1">
    <w:name w:val="heading 1"/>
    <w:basedOn w:val="Normal"/>
    <w:next w:val="Normal"/>
    <w:qFormat/>
    <w:rsid w:val="007D2DD0"/>
    <w:pPr>
      <w:keepNext/>
      <w:widowControl w:val="0"/>
      <w:numPr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D2DD0"/>
    <w:pPr>
      <w:keepNext/>
      <w:widowControl w:val="0"/>
      <w:numPr>
        <w:ilvl w:val="1"/>
        <w:numId w:val="1"/>
      </w:numPr>
      <w:ind w:left="861" w:firstLine="0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rsid w:val="007D2DD0"/>
    <w:pPr>
      <w:keepNext/>
      <w:widowControl w:val="0"/>
      <w:numPr>
        <w:ilvl w:val="2"/>
        <w:numId w:val="1"/>
      </w:numPr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D2DD0"/>
    <w:pPr>
      <w:keepNext/>
      <w:widowControl w:val="0"/>
      <w:numPr>
        <w:ilvl w:val="3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7D2DD0"/>
    <w:pPr>
      <w:keepNext/>
      <w:widowControl w:val="0"/>
      <w:numPr>
        <w:ilvl w:val="4"/>
        <w:numId w:val="1"/>
      </w:numPr>
      <w:tabs>
        <w:tab w:val="left" w:pos="737"/>
        <w:tab w:val="left" w:pos="1814"/>
        <w:tab w:val="left" w:pos="3232"/>
        <w:tab w:val="left" w:pos="5387"/>
        <w:tab w:val="left" w:pos="6237"/>
        <w:tab w:val="left" w:pos="8505"/>
      </w:tabs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7D2DD0"/>
    <w:pPr>
      <w:keepNext/>
      <w:widowControl w:val="0"/>
      <w:numPr>
        <w:ilvl w:val="5"/>
        <w:numId w:val="1"/>
      </w:numPr>
      <w:outlineLvl w:val="5"/>
    </w:pPr>
    <w:rPr>
      <w:b/>
      <w:bCs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7D2DD0"/>
    <w:rPr>
      <w:rFonts w:ascii="Wingdings" w:hAnsi="Wingdings"/>
    </w:rPr>
  </w:style>
  <w:style w:type="character" w:customStyle="1" w:styleId="WW8Num2z1">
    <w:name w:val="WW8Num2z1"/>
    <w:rsid w:val="007D2DD0"/>
    <w:rPr>
      <w:rFonts w:ascii="Wingdings" w:hAnsi="Wingdings"/>
    </w:rPr>
  </w:style>
  <w:style w:type="character" w:customStyle="1" w:styleId="WW8Num3z1">
    <w:name w:val="WW8Num3z1"/>
    <w:rsid w:val="007D2DD0"/>
    <w:rPr>
      <w:rFonts w:ascii="Wingdings" w:hAnsi="Wingdings"/>
    </w:rPr>
  </w:style>
  <w:style w:type="character" w:customStyle="1" w:styleId="WW8Num4z1">
    <w:name w:val="WW8Num4z1"/>
    <w:rsid w:val="007D2DD0"/>
    <w:rPr>
      <w:rFonts w:ascii="Wingdings" w:hAnsi="Wingdings"/>
    </w:rPr>
  </w:style>
  <w:style w:type="character" w:customStyle="1" w:styleId="WW8Num5z1">
    <w:name w:val="WW8Num5z1"/>
    <w:rsid w:val="007D2DD0"/>
    <w:rPr>
      <w:rFonts w:ascii="Wingdings" w:hAnsi="Wingdings"/>
    </w:rPr>
  </w:style>
  <w:style w:type="character" w:customStyle="1" w:styleId="WW8Num6z1">
    <w:name w:val="WW8Num6z1"/>
    <w:rsid w:val="007D2DD0"/>
    <w:rPr>
      <w:rFonts w:ascii="Wingdings" w:hAnsi="Wingdings"/>
    </w:rPr>
  </w:style>
  <w:style w:type="character" w:customStyle="1" w:styleId="WW8Num7z0">
    <w:name w:val="WW8Num7z0"/>
    <w:rsid w:val="007D2DD0"/>
    <w:rPr>
      <w:color w:val="auto"/>
      <w:sz w:val="28"/>
      <w:szCs w:val="28"/>
    </w:rPr>
  </w:style>
  <w:style w:type="character" w:customStyle="1" w:styleId="WW8Num7z1">
    <w:name w:val="WW8Num7z1"/>
    <w:rsid w:val="007D2DD0"/>
    <w:rPr>
      <w:rFonts w:ascii="Wingdings" w:hAnsi="Wingdings"/>
    </w:rPr>
  </w:style>
  <w:style w:type="character" w:styleId="Hyperlink">
    <w:name w:val="Hyperlink"/>
    <w:rsid w:val="007D2DD0"/>
    <w:rPr>
      <w:color w:val="0000FF"/>
      <w:u w:val="single"/>
    </w:rPr>
  </w:style>
  <w:style w:type="character" w:styleId="PageNumber">
    <w:name w:val="page number"/>
    <w:basedOn w:val="DefaultParagraphFont"/>
    <w:rsid w:val="007D2DD0"/>
  </w:style>
  <w:style w:type="character" w:styleId="FollowedHyperlink">
    <w:name w:val="FollowedHyperlink"/>
    <w:rsid w:val="007D2DD0"/>
    <w:rPr>
      <w:color w:val="800080"/>
      <w:u w:val="single"/>
    </w:rPr>
  </w:style>
  <w:style w:type="character" w:customStyle="1" w:styleId="NumberingSymbols">
    <w:name w:val="Numbering Symbols"/>
    <w:rsid w:val="007D2DD0"/>
  </w:style>
  <w:style w:type="character" w:customStyle="1" w:styleId="Bullets">
    <w:name w:val="Bullets"/>
    <w:rsid w:val="007D2DD0"/>
    <w:rPr>
      <w:rFonts w:ascii="OpenSymbol" w:eastAsia="OpenSymbol" w:hAnsi="OpenSymbol" w:cs="Lucida Sans Unicode"/>
    </w:rPr>
  </w:style>
  <w:style w:type="paragraph" w:customStyle="1" w:styleId="Heading">
    <w:name w:val="Heading"/>
    <w:basedOn w:val="Normal"/>
    <w:next w:val="BodyText"/>
    <w:rsid w:val="007D2DD0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BodyText">
    <w:name w:val="Body Text"/>
    <w:basedOn w:val="Normal"/>
    <w:rsid w:val="007D2DD0"/>
    <w:pPr>
      <w:widowControl w:val="0"/>
    </w:pPr>
    <w:rPr>
      <w:sz w:val="28"/>
    </w:rPr>
  </w:style>
  <w:style w:type="paragraph" w:styleId="List">
    <w:name w:val="List"/>
    <w:basedOn w:val="BodyText"/>
    <w:rsid w:val="007D2DD0"/>
    <w:rPr>
      <w:rFonts w:cs="Lucida Sans Unicode"/>
    </w:rPr>
  </w:style>
  <w:style w:type="paragraph" w:styleId="Caption">
    <w:name w:val="caption"/>
    <w:basedOn w:val="Normal"/>
    <w:qFormat/>
    <w:rsid w:val="007D2DD0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customStyle="1" w:styleId="Index">
    <w:name w:val="Index"/>
    <w:basedOn w:val="Normal"/>
    <w:rsid w:val="007D2DD0"/>
    <w:pPr>
      <w:suppressLineNumbers/>
    </w:pPr>
    <w:rPr>
      <w:rFonts w:cs="Lucida Sans Unicode"/>
    </w:rPr>
  </w:style>
  <w:style w:type="paragraph" w:styleId="BodyText2">
    <w:name w:val="Body Text 2"/>
    <w:basedOn w:val="Normal"/>
    <w:rsid w:val="007D2DD0"/>
    <w:pPr>
      <w:widowControl w:val="0"/>
      <w:jc w:val="both"/>
    </w:pPr>
    <w:rPr>
      <w:sz w:val="28"/>
      <w:u w:val="single"/>
    </w:rPr>
  </w:style>
  <w:style w:type="paragraph" w:styleId="Title">
    <w:name w:val="Title"/>
    <w:basedOn w:val="Normal"/>
    <w:next w:val="Subtitle"/>
    <w:qFormat/>
    <w:rsid w:val="007D2DD0"/>
    <w:pPr>
      <w:widowControl w:val="0"/>
      <w:jc w:val="center"/>
    </w:pPr>
    <w:rPr>
      <w:b/>
      <w:sz w:val="28"/>
    </w:rPr>
  </w:style>
  <w:style w:type="paragraph" w:styleId="Subtitle">
    <w:name w:val="Subtitle"/>
    <w:basedOn w:val="Heading"/>
    <w:next w:val="BodyText"/>
    <w:qFormat/>
    <w:rsid w:val="007D2DD0"/>
    <w:pPr>
      <w:jc w:val="center"/>
    </w:pPr>
    <w:rPr>
      <w:i/>
      <w:iCs/>
    </w:rPr>
  </w:style>
  <w:style w:type="paragraph" w:styleId="Date">
    <w:name w:val="Date"/>
    <w:basedOn w:val="Normal"/>
    <w:next w:val="Normal"/>
    <w:rsid w:val="007D2DD0"/>
  </w:style>
  <w:style w:type="paragraph" w:styleId="BodyText3">
    <w:name w:val="Body Text 3"/>
    <w:basedOn w:val="Normal"/>
    <w:rsid w:val="007D2DD0"/>
    <w:pPr>
      <w:widowControl w:val="0"/>
      <w:jc w:val="both"/>
    </w:pPr>
    <w:rPr>
      <w:sz w:val="28"/>
    </w:rPr>
  </w:style>
  <w:style w:type="paragraph" w:styleId="Header">
    <w:name w:val="header"/>
    <w:basedOn w:val="Normal"/>
    <w:rsid w:val="007D2D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2DD0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7D2DD0"/>
    <w:pPr>
      <w:suppressLineNumbers/>
    </w:pPr>
  </w:style>
  <w:style w:type="paragraph" w:customStyle="1" w:styleId="TableHeading">
    <w:name w:val="Table Heading"/>
    <w:basedOn w:val="TableContents"/>
    <w:rsid w:val="007D2DD0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DD48E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D25BA"/>
    <w:rPr>
      <w:sz w:val="16"/>
      <w:szCs w:val="16"/>
    </w:rPr>
  </w:style>
  <w:style w:type="paragraph" w:styleId="CommentText">
    <w:name w:val="annotation text"/>
    <w:basedOn w:val="Normal"/>
    <w:semiHidden/>
    <w:rsid w:val="00CD25BA"/>
  </w:style>
  <w:style w:type="paragraph" w:styleId="CommentSubject">
    <w:name w:val="annotation subject"/>
    <w:basedOn w:val="CommentText"/>
    <w:next w:val="CommentText"/>
    <w:semiHidden/>
    <w:rsid w:val="00CD25BA"/>
    <w:rPr>
      <w:b/>
      <w:bCs/>
    </w:rPr>
  </w:style>
  <w:style w:type="character" w:customStyle="1" w:styleId="iconcontainer1">
    <w:name w:val="iconcontainer1"/>
    <w:basedOn w:val="DefaultParagraphFont"/>
    <w:rsid w:val="00CB551A"/>
  </w:style>
  <w:style w:type="character" w:customStyle="1" w:styleId="lozengfy">
    <w:name w:val="lozengfy"/>
    <w:basedOn w:val="DefaultParagraphFont"/>
    <w:rsid w:val="00DE2318"/>
  </w:style>
  <w:style w:type="character" w:customStyle="1" w:styleId="apple-converted-space">
    <w:name w:val="apple-converted-space"/>
    <w:basedOn w:val="DefaultParagraphFont"/>
    <w:rsid w:val="006F294E"/>
  </w:style>
  <w:style w:type="character" w:customStyle="1" w:styleId="lozenge-static">
    <w:name w:val="lozenge-static"/>
    <w:basedOn w:val="DefaultParagraphFont"/>
    <w:rsid w:val="007C7B3A"/>
  </w:style>
  <w:style w:type="character" w:customStyle="1" w:styleId="yiv8552536863">
    <w:name w:val="yiv8552536863"/>
    <w:basedOn w:val="DefaultParagraphFont"/>
    <w:rsid w:val="00CC43E7"/>
  </w:style>
  <w:style w:type="paragraph" w:styleId="ListParagraph">
    <w:name w:val="List Paragraph"/>
    <w:basedOn w:val="Normal"/>
    <w:uiPriority w:val="34"/>
    <w:qFormat/>
    <w:rsid w:val="008878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2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6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74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0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6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5048">
                  <w:marLeft w:val="5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2894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9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4844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0" w:color="auto"/>
                                  </w:divBdr>
                                  <w:divsChild>
                                    <w:div w:id="139161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94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5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5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13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6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2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8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762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1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28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7BA54-E2E5-1944-B57C-A9131574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INDEX</vt:lpstr>
    </vt:vector>
  </TitlesOfParts>
  <Company>Thus Plc</Company>
  <LinksUpToDate>false</LinksUpToDate>
  <CharactersWithSpaces>3369</CharactersWithSpaces>
  <SharedDoc>false</SharedDoc>
  <HLinks>
    <vt:vector size="198" baseType="variant">
      <vt:variant>
        <vt:i4>5701681</vt:i4>
      </vt:variant>
      <vt:variant>
        <vt:i4>96</vt:i4>
      </vt:variant>
      <vt:variant>
        <vt:i4>0</vt:i4>
      </vt:variant>
      <vt:variant>
        <vt:i4>5</vt:i4>
      </vt:variant>
      <vt:variant>
        <vt:lpwstr>mailto:markfraser21@yahoo.co.uk</vt:lpwstr>
      </vt:variant>
      <vt:variant>
        <vt:lpwstr/>
      </vt:variant>
      <vt:variant>
        <vt:i4>262247</vt:i4>
      </vt:variant>
      <vt:variant>
        <vt:i4>93</vt:i4>
      </vt:variant>
      <vt:variant>
        <vt:i4>0</vt:i4>
      </vt:variant>
      <vt:variant>
        <vt:i4>5</vt:i4>
      </vt:variant>
      <vt:variant>
        <vt:lpwstr>mailto:harrybaird@blueyonder.co.uk</vt:lpwstr>
      </vt:variant>
      <vt:variant>
        <vt:lpwstr/>
      </vt:variant>
      <vt:variant>
        <vt:i4>3801143</vt:i4>
      </vt:variant>
      <vt:variant>
        <vt:i4>90</vt:i4>
      </vt:variant>
      <vt:variant>
        <vt:i4>0</vt:i4>
      </vt:variant>
      <vt:variant>
        <vt:i4>5</vt:i4>
      </vt:variant>
      <vt:variant>
        <vt:lpwstr>mailto:caroline_lawless@hotmail.com</vt:lpwstr>
      </vt:variant>
      <vt:variant>
        <vt:lpwstr/>
      </vt:variant>
      <vt:variant>
        <vt:i4>5177393</vt:i4>
      </vt:variant>
      <vt:variant>
        <vt:i4>87</vt:i4>
      </vt:variant>
      <vt:variant>
        <vt:i4>0</vt:i4>
      </vt:variant>
      <vt:variant>
        <vt:i4>5</vt:i4>
      </vt:variant>
      <vt:variant>
        <vt:lpwstr>mailto:jo.scally@hotmail.com</vt:lpwstr>
      </vt:variant>
      <vt:variant>
        <vt:lpwstr/>
      </vt:variant>
      <vt:variant>
        <vt:i4>6225996</vt:i4>
      </vt:variant>
      <vt:variant>
        <vt:i4>84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6225972</vt:i4>
      </vt:variant>
      <vt:variant>
        <vt:i4>81</vt:i4>
      </vt:variant>
      <vt:variant>
        <vt:i4>0</vt:i4>
      </vt:variant>
      <vt:variant>
        <vt:i4>5</vt:i4>
      </vt:variant>
      <vt:variant>
        <vt:lpwstr>mailto:michael@naathletics.co.uk</vt:lpwstr>
      </vt:variant>
      <vt:variant>
        <vt:lpwstr/>
      </vt:variant>
      <vt:variant>
        <vt:i4>7798814</vt:i4>
      </vt:variant>
      <vt:variant>
        <vt:i4>78</vt:i4>
      </vt:variant>
      <vt:variant>
        <vt:i4>0</vt:i4>
      </vt:variant>
      <vt:variant>
        <vt:i4>5</vt:i4>
      </vt:variant>
      <vt:variant>
        <vt:lpwstr>mailto:info@naathletics.co.uk</vt:lpwstr>
      </vt:variant>
      <vt:variant>
        <vt:lpwstr/>
      </vt:variant>
      <vt:variant>
        <vt:i4>2949205</vt:i4>
      </vt:variant>
      <vt:variant>
        <vt:i4>75</vt:i4>
      </vt:variant>
      <vt:variant>
        <vt:i4>0</vt:i4>
      </vt:variant>
      <vt:variant>
        <vt:i4>5</vt:i4>
      </vt:variant>
      <vt:variant>
        <vt:lpwstr>mailto:blair@naathletics.co.uk</vt:lpwstr>
      </vt:variant>
      <vt:variant>
        <vt:lpwstr/>
      </vt:variant>
      <vt:variant>
        <vt:i4>8126465</vt:i4>
      </vt:variant>
      <vt:variant>
        <vt:i4>72</vt:i4>
      </vt:variant>
      <vt:variant>
        <vt:i4>0</vt:i4>
      </vt:variant>
      <vt:variant>
        <vt:i4>5</vt:i4>
      </vt:variant>
      <vt:variant>
        <vt:lpwstr>mailto:secretary@nithsdaleac.org.uk</vt:lpwstr>
      </vt:variant>
      <vt:variant>
        <vt:lpwstr/>
      </vt:variant>
      <vt:variant>
        <vt:i4>7667806</vt:i4>
      </vt:variant>
      <vt:variant>
        <vt:i4>69</vt:i4>
      </vt:variant>
      <vt:variant>
        <vt:i4>0</vt:i4>
      </vt:variant>
      <vt:variant>
        <vt:i4>5</vt:i4>
      </vt:variant>
      <vt:variant>
        <vt:lpwstr>mailto:abcdmccrum@aol.com</vt:lpwstr>
      </vt:variant>
      <vt:variant>
        <vt:lpwstr/>
      </vt:variant>
      <vt:variant>
        <vt:i4>4325479</vt:i4>
      </vt:variant>
      <vt:variant>
        <vt:i4>66</vt:i4>
      </vt:variant>
      <vt:variant>
        <vt:i4>0</vt:i4>
      </vt:variant>
      <vt:variant>
        <vt:i4>5</vt:i4>
      </vt:variant>
      <vt:variant>
        <vt:lpwstr>mailto:kiplac@talktalk.net</vt:lpwstr>
      </vt:variant>
      <vt:variant>
        <vt:lpwstr/>
      </vt:variant>
      <vt:variant>
        <vt:i4>4063326</vt:i4>
      </vt:variant>
      <vt:variant>
        <vt:i4>63</vt:i4>
      </vt:variant>
      <vt:variant>
        <vt:i4>0</vt:i4>
      </vt:variant>
      <vt:variant>
        <vt:i4>5</vt:i4>
      </vt:variant>
      <vt:variant>
        <vt:lpwstr>mailto:Alistair@dalgleish.org.uk</vt:lpwstr>
      </vt:variant>
      <vt:variant>
        <vt:lpwstr/>
      </vt:variant>
      <vt:variant>
        <vt:i4>7012422</vt:i4>
      </vt:variant>
      <vt:variant>
        <vt:i4>60</vt:i4>
      </vt:variant>
      <vt:variant>
        <vt:i4>0</vt:i4>
      </vt:variant>
      <vt:variant>
        <vt:i4>5</vt:i4>
      </vt:variant>
      <vt:variant>
        <vt:lpwstr>mailto:secretary@livingstonaac.com</vt:lpwstr>
      </vt:variant>
      <vt:variant>
        <vt:lpwstr/>
      </vt:variant>
      <vt:variant>
        <vt:i4>3997721</vt:i4>
      </vt:variant>
      <vt:variant>
        <vt:i4>57</vt:i4>
      </vt:variant>
      <vt:variant>
        <vt:i4>0</vt:i4>
      </vt:variant>
      <vt:variant>
        <vt:i4>5</vt:i4>
      </vt:variant>
      <vt:variant>
        <vt:lpwstr>mailto:lesleymcnicol@btinternet.com</vt:lpwstr>
      </vt:variant>
      <vt:variant>
        <vt:lpwstr/>
      </vt:variant>
      <vt:variant>
        <vt:i4>4259893</vt:i4>
      </vt:variant>
      <vt:variant>
        <vt:i4>54</vt:i4>
      </vt:variant>
      <vt:variant>
        <vt:i4>0</vt:i4>
      </vt:variant>
      <vt:variant>
        <vt:i4>5</vt:i4>
      </vt:variant>
      <vt:variant>
        <vt:lpwstr>mailto:secretary@lawaac.co.uk</vt:lpwstr>
      </vt:variant>
      <vt:variant>
        <vt:lpwstr/>
      </vt:variant>
      <vt:variant>
        <vt:i4>3932254</vt:i4>
      </vt:variant>
      <vt:variant>
        <vt:i4>51</vt:i4>
      </vt:variant>
      <vt:variant>
        <vt:i4>0</vt:i4>
      </vt:variant>
      <vt:variant>
        <vt:i4>5</vt:i4>
      </vt:variant>
      <vt:variant>
        <vt:lpwstr>mailto:dmc7544@yahoo.co.uk</vt:lpwstr>
      </vt:variant>
      <vt:variant>
        <vt:lpwstr/>
      </vt:variant>
      <vt:variant>
        <vt:i4>7012373</vt:i4>
      </vt:variant>
      <vt:variant>
        <vt:i4>48</vt:i4>
      </vt:variant>
      <vt:variant>
        <vt:i4>0</vt:i4>
      </vt:variant>
      <vt:variant>
        <vt:i4>5</vt:i4>
      </vt:variant>
      <vt:variant>
        <vt:lpwstr>mailto:chairman@kirkintillocholympians.co.uk</vt:lpwstr>
      </vt:variant>
      <vt:variant>
        <vt:lpwstr/>
      </vt:variant>
      <vt:variant>
        <vt:i4>5177416</vt:i4>
      </vt:variant>
      <vt:variant>
        <vt:i4>45</vt:i4>
      </vt:variant>
      <vt:variant>
        <vt:i4>0</vt:i4>
      </vt:variant>
      <vt:variant>
        <vt:i4>5</vt:i4>
      </vt:variant>
      <vt:variant>
        <vt:lpwstr>https://uk-mg42.mail.yahoo.com/neo/launch?.rand=f0qb3o2ek042t</vt:lpwstr>
      </vt:variant>
      <vt:variant>
        <vt:lpwstr/>
      </vt:variant>
      <vt:variant>
        <vt:i4>4456486</vt:i4>
      </vt:variant>
      <vt:variant>
        <vt:i4>42</vt:i4>
      </vt:variant>
      <vt:variant>
        <vt:i4>0</vt:i4>
      </vt:variant>
      <vt:variant>
        <vt:i4>5</vt:i4>
      </vt:variant>
      <vt:variant>
        <vt:lpwstr>mailto:clubsecretary@kirkintillocholympians.co.uk</vt:lpwstr>
      </vt:variant>
      <vt:variant>
        <vt:lpwstr/>
      </vt:variant>
      <vt:variant>
        <vt:i4>7077952</vt:i4>
      </vt:variant>
      <vt:variant>
        <vt:i4>39</vt:i4>
      </vt:variant>
      <vt:variant>
        <vt:i4>0</vt:i4>
      </vt:variant>
      <vt:variant>
        <vt:i4>5</vt:i4>
      </vt:variant>
      <vt:variant>
        <vt:lpwstr>mailto:haacheadcoach@gmail.com</vt:lpwstr>
      </vt:variant>
      <vt:variant>
        <vt:lpwstr/>
      </vt:variant>
      <vt:variant>
        <vt:i4>1245308</vt:i4>
      </vt:variant>
      <vt:variant>
        <vt:i4>36</vt:i4>
      </vt:variant>
      <vt:variant>
        <vt:i4>0</vt:i4>
      </vt:variant>
      <vt:variant>
        <vt:i4>5</vt:i4>
      </vt:variant>
      <vt:variant>
        <vt:lpwstr>mailto:colmer2@btinternet.com</vt:lpwstr>
      </vt:variant>
      <vt:variant>
        <vt:lpwstr/>
      </vt:variant>
      <vt:variant>
        <vt:i4>2293781</vt:i4>
      </vt:variant>
      <vt:variant>
        <vt:i4>33</vt:i4>
      </vt:variant>
      <vt:variant>
        <vt:i4>0</vt:i4>
      </vt:variant>
      <vt:variant>
        <vt:i4>5</vt:i4>
      </vt:variant>
      <vt:variant>
        <vt:lpwstr>mailto:as60smith@gmail.com</vt:lpwstr>
      </vt:variant>
      <vt:variant>
        <vt:lpwstr/>
      </vt:variant>
      <vt:variant>
        <vt:i4>6553606</vt:i4>
      </vt:variant>
      <vt:variant>
        <vt:i4>30</vt:i4>
      </vt:variant>
      <vt:variant>
        <vt:i4>0</vt:i4>
      </vt:variant>
      <vt:variant>
        <vt:i4>5</vt:i4>
      </vt:variant>
      <vt:variant>
        <vt:lpwstr>mailto:jacquie.depear@sky.com</vt:lpwstr>
      </vt:variant>
      <vt:variant>
        <vt:lpwstr/>
      </vt:variant>
      <vt:variant>
        <vt:i4>5505129</vt:i4>
      </vt:variant>
      <vt:variant>
        <vt:i4>27</vt:i4>
      </vt:variant>
      <vt:variant>
        <vt:i4>0</vt:i4>
      </vt:variant>
      <vt:variant>
        <vt:i4>5</vt:i4>
      </vt:variant>
      <vt:variant>
        <vt:lpwstr>mailto:jbowie@enjoyleisure.com</vt:lpwstr>
      </vt:variant>
      <vt:variant>
        <vt:lpwstr/>
      </vt:variant>
      <vt:variant>
        <vt:i4>327800</vt:i4>
      </vt:variant>
      <vt:variant>
        <vt:i4>24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4390968</vt:i4>
      </vt:variant>
      <vt:variant>
        <vt:i4>21</vt:i4>
      </vt:variant>
      <vt:variant>
        <vt:i4>0</vt:i4>
      </vt:variant>
      <vt:variant>
        <vt:i4>5</vt:i4>
      </vt:variant>
      <vt:variant>
        <vt:lpwstr>mailto:phildolan2006@yahoo.co.uk</vt:lpwstr>
      </vt:variant>
      <vt:variant>
        <vt:lpwstr/>
      </vt:variant>
      <vt:variant>
        <vt:i4>6225963</vt:i4>
      </vt:variant>
      <vt:variant>
        <vt:i4>18</vt:i4>
      </vt:variant>
      <vt:variant>
        <vt:i4>0</vt:i4>
      </vt:variant>
      <vt:variant>
        <vt:i4>5</vt:i4>
      </vt:variant>
      <vt:variant>
        <vt:lpwstr>mailto:l.ohear@btinternet.com</vt:lpwstr>
      </vt:variant>
      <vt:variant>
        <vt:lpwstr/>
      </vt:variant>
      <vt:variant>
        <vt:i4>5111845</vt:i4>
      </vt:variant>
      <vt:variant>
        <vt:i4>15</vt:i4>
      </vt:variant>
      <vt:variant>
        <vt:i4>0</vt:i4>
      </vt:variant>
      <vt:variant>
        <vt:i4>5</vt:i4>
      </vt:variant>
      <vt:variant>
        <vt:lpwstr>mailto:Joyce.rammell@forestry.gsi.gov.uk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mailto:jan.ayr@sky.com</vt:lpwstr>
      </vt:variant>
      <vt:variant>
        <vt:lpwstr/>
      </vt:variant>
      <vt:variant>
        <vt:i4>327800</vt:i4>
      </vt:variant>
      <vt:variant>
        <vt:i4>9</vt:i4>
      </vt:variant>
      <vt:variant>
        <vt:i4>0</vt:i4>
      </vt:variant>
      <vt:variant>
        <vt:i4>5</vt:i4>
      </vt:variant>
      <vt:variant>
        <vt:lpwstr>mailto:Timothy.norwood@gmail.com</vt:lpwstr>
      </vt:variant>
      <vt:variant>
        <vt:lpwstr/>
      </vt:variant>
      <vt:variant>
        <vt:i4>6225996</vt:i4>
      </vt:variant>
      <vt:variant>
        <vt:i4>6</vt:i4>
      </vt:variant>
      <vt:variant>
        <vt:i4>0</vt:i4>
      </vt:variant>
      <vt:variant>
        <vt:i4>5</vt:i4>
      </vt:variant>
      <vt:variant>
        <vt:lpwstr>http://mrd.mail.yahoo.com/compose?To=j.mackay%40ntlworld.com</vt:lpwstr>
      </vt:variant>
      <vt:variant>
        <vt:lpwstr/>
      </vt:variant>
      <vt:variant>
        <vt:i4>852095</vt:i4>
      </vt:variant>
      <vt:variant>
        <vt:i4>3</vt:i4>
      </vt:variant>
      <vt:variant>
        <vt:i4>0</vt:i4>
      </vt:variant>
      <vt:variant>
        <vt:i4>5</vt:i4>
      </vt:variant>
      <vt:variant>
        <vt:lpwstr>mailto:markstringerek@hotmail.co.uk</vt:lpwstr>
      </vt:variant>
      <vt:variant>
        <vt:lpwstr/>
      </vt:variant>
      <vt:variant>
        <vt:i4>393292</vt:i4>
      </vt:variant>
      <vt:variant>
        <vt:i4>0</vt:i4>
      </vt:variant>
      <vt:variant>
        <vt:i4>0</vt:i4>
      </vt:variant>
      <vt:variant>
        <vt:i4>5</vt:i4>
      </vt:variant>
      <vt:variant>
        <vt:lpwstr>http://uk.mg40.mail.yahoo.com/yab-fe/mu/MainView?.src=neo&amp;themeName=blue&amp;isFresh=0&amp;bucketId=0&amp;stab=1352316616033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INDEX</dc:title>
  <dc:creator>Unknown</dc:creator>
  <cp:lastModifiedBy>Marika Kennedy</cp:lastModifiedBy>
  <cp:revision>3</cp:revision>
  <cp:lastPrinted>2016-03-26T16:48:00Z</cp:lastPrinted>
  <dcterms:created xsi:type="dcterms:W3CDTF">2017-05-25T21:15:00Z</dcterms:created>
  <dcterms:modified xsi:type="dcterms:W3CDTF">2017-05-25T21:16:00Z</dcterms:modified>
</cp:coreProperties>
</file>